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566149" w:rsidRPr="00566149" w:rsidTr="00FD0CF7">
        <w:tc>
          <w:tcPr>
            <w:tcW w:w="9639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B90CE7" w:rsidRDefault="00D909B1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32"/>
                <w:lang w:eastAsia="ru-RU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32"/>
                <w:lang w:eastAsia="ru-RU"/>
              </w:rPr>
              <w:t>ПРОЕКТ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457F17" wp14:editId="3A296BE6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bookmarkStart w:id="0" w:name="_GoBack"/>
            <w:bookmarkEnd w:id="0"/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40098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A358C7" w:rsidRPr="00400989" w:rsidRDefault="00A358C7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</w:p>
          <w:p w:rsidR="00566149" w:rsidRDefault="00566149" w:rsidP="00B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C75A4" w:rsidRPr="00566149" w:rsidRDefault="003C75A4" w:rsidP="00B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F4825" w:rsidRDefault="002F4825" w:rsidP="00716D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B78" w:rsidRDefault="004808BC" w:rsidP="00FD0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23.12.2020</w:t>
      </w: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676</w:t>
      </w: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962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F71" w:rsidRPr="00A358C7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="00945F71" w:rsidRPr="00A358C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945F71" w:rsidRPr="00A358C7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="00F52A70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8C7" w:rsidRPr="00A358C7" w:rsidRDefault="00A358C7" w:rsidP="00FD0CF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49" w:rsidRPr="00A358C7" w:rsidRDefault="00AD5053" w:rsidP="00FD0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8C7">
        <w:rPr>
          <w:rFonts w:ascii="Times New Roman" w:eastAsia="Calibri" w:hAnsi="Times New Roman" w:cs="Times New Roman"/>
          <w:sz w:val="28"/>
          <w:szCs w:val="28"/>
        </w:rPr>
        <w:t>В целях перераспределения и уточнения объемов финансирования</w:t>
      </w:r>
      <w:r w:rsidR="00192084" w:rsidRPr="00A358C7">
        <w:rPr>
          <w:rFonts w:ascii="Times New Roman" w:eastAsia="Calibri" w:hAnsi="Times New Roman" w:cs="Times New Roman"/>
          <w:sz w:val="28"/>
          <w:szCs w:val="28"/>
        </w:rPr>
        <w:t xml:space="preserve"> из местного</w:t>
      </w:r>
      <w:r w:rsidR="006B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44E" w:rsidRPr="00A51F40">
        <w:rPr>
          <w:rFonts w:ascii="Times New Roman" w:eastAsia="Calibri" w:hAnsi="Times New Roman" w:cs="Times New Roman"/>
          <w:sz w:val="28"/>
          <w:szCs w:val="28"/>
        </w:rPr>
        <w:t>и регионального</w:t>
      </w:r>
      <w:r w:rsidR="00192084" w:rsidRPr="00A51F40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192084" w:rsidRPr="00A358C7">
        <w:rPr>
          <w:rFonts w:ascii="Times New Roman" w:eastAsia="Calibri" w:hAnsi="Times New Roman" w:cs="Times New Roman"/>
          <w:sz w:val="28"/>
          <w:szCs w:val="28"/>
        </w:rPr>
        <w:t>,</w:t>
      </w:r>
      <w:r w:rsidRPr="00A3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C0" w:rsidRPr="00A358C7">
        <w:rPr>
          <w:rFonts w:ascii="Times New Roman" w:eastAsia="Calibri" w:hAnsi="Times New Roman" w:cs="Times New Roman"/>
          <w:sz w:val="28"/>
          <w:szCs w:val="28"/>
        </w:rPr>
        <w:t>корректировки</w:t>
      </w:r>
      <w:r w:rsidR="00125B78" w:rsidRPr="00A358C7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5A20C0" w:rsidRPr="00A358C7">
        <w:rPr>
          <w:rFonts w:ascii="Times New Roman" w:eastAsia="Calibri" w:hAnsi="Times New Roman" w:cs="Times New Roman"/>
          <w:sz w:val="28"/>
          <w:szCs w:val="28"/>
        </w:rPr>
        <w:t xml:space="preserve"> планов мероприятий</w:t>
      </w:r>
      <w:r w:rsidR="00B60259" w:rsidRPr="00A3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62" w:rsidRPr="00A358C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</w:t>
      </w:r>
      <w:r w:rsidR="00945F71" w:rsidRPr="00A358C7">
        <w:rPr>
          <w:rFonts w:ascii="Times New Roman" w:eastAsia="Calibri" w:hAnsi="Times New Roman" w:cs="Times New Roman"/>
          <w:sz w:val="28"/>
          <w:szCs w:val="28"/>
        </w:rPr>
        <w:t>обеспечения экологического благополучия и экологической безопасности жителей муниципального района Пестравский Самарской области, создания благоприятной окружающей среды, обеспечения рационального природопользования, предотвращения негативного воздействия на окружающую среду на терри</w:t>
      </w:r>
      <w:r w:rsidR="001C65E2" w:rsidRPr="00A358C7">
        <w:rPr>
          <w:rFonts w:ascii="Times New Roman" w:eastAsia="Calibri" w:hAnsi="Times New Roman" w:cs="Times New Roman"/>
          <w:sz w:val="28"/>
          <w:szCs w:val="28"/>
        </w:rPr>
        <w:t xml:space="preserve">тории муниципального района Пестравский Самарской области, </w:t>
      </w:r>
      <w:r w:rsidR="001C65E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10.01.2002 № 7-ФЗ «Об</w:t>
      </w:r>
      <w:proofErr w:type="gramEnd"/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окружающей среды»,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235A7E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808BC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 Порядка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разработке, </w:t>
      </w:r>
      <w:proofErr w:type="gramStart"/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статьями 41, 43 Устава муниципального района Пестравский </w:t>
      </w:r>
      <w:r w:rsidR="001C65E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администрация муниципального района Пестравский Самарской</w:t>
      </w:r>
      <w:proofErr w:type="gramEnd"/>
      <w:r w:rsidR="001C65E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A2D05" w:rsidRDefault="004808BC" w:rsidP="00FD0CF7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Пес</w:t>
      </w:r>
      <w:r w:rsidR="005A20C0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травский Самар</w:t>
      </w:r>
      <w:r w:rsidR="00E0784F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23.12.2020 № 676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B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«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обеспечение экологической безопасности населения муниципального района Пестравский Самарской области на 2021–2025 годы»</w:t>
      </w:r>
      <w:r w:rsidR="00DB57F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9B5193" w:rsidRDefault="009B5193" w:rsidP="00FD0CF7">
      <w:pPr>
        <w:pStyle w:val="a3"/>
        <w:numPr>
          <w:ilvl w:val="1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«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обеспечение экологической безопасности населения муниципального района Пестравский Самарской области на 2021–2025 годы»</w:t>
      </w:r>
      <w:r w:rsidRPr="009B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FF1" w:rsidRDefault="009B5193" w:rsidP="00FD0CF7">
      <w:pPr>
        <w:pStyle w:val="a3"/>
        <w:numPr>
          <w:ilvl w:val="2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6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новой редакции</w:t>
      </w:r>
      <w:r w:rsidR="00023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="00684958"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1 к настоящему постановлению;</w:t>
      </w:r>
    </w:p>
    <w:p w:rsidR="007E638A" w:rsidRPr="00E32765" w:rsidRDefault="0059185B" w:rsidP="00FD0CF7">
      <w:pPr>
        <w:pStyle w:val="a3"/>
        <w:numPr>
          <w:ilvl w:val="2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изложить в новой р</w:t>
      </w:r>
      <w:r w:rsidR="002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едакции согласно приложению № 2</w:t>
      </w: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566149" w:rsidRPr="00A358C7" w:rsidRDefault="00B64F6B" w:rsidP="00FD0CF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A358C7" w:rsidRDefault="00566149" w:rsidP="00FD0CF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Ответственному исполнителю муниципальной программы совместно </w:t>
      </w:r>
      <w:r w:rsidR="00235A7E" w:rsidRPr="00A358C7">
        <w:rPr>
          <w:rFonts w:ascii="Times New Roman" w:hAnsi="Times New Roman" w:cs="Times New Roman"/>
          <w:sz w:val="28"/>
          <w:szCs w:val="28"/>
        </w:rPr>
        <w:t xml:space="preserve">с </w:t>
      </w:r>
      <w:r w:rsidR="00E3276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35A7E" w:rsidRPr="00A358C7">
        <w:rPr>
          <w:rFonts w:ascii="Times New Roman" w:hAnsi="Times New Roman" w:cs="Times New Roman"/>
          <w:sz w:val="28"/>
          <w:szCs w:val="28"/>
        </w:rPr>
        <w:t>инженером - системным программистом отдела информатизации администрации муниципального района Пестравски</w:t>
      </w:r>
      <w:r w:rsidR="006B4C18" w:rsidRPr="00A358C7">
        <w:rPr>
          <w:rFonts w:ascii="Times New Roman" w:hAnsi="Times New Roman" w:cs="Times New Roman"/>
          <w:sz w:val="28"/>
          <w:szCs w:val="28"/>
        </w:rPr>
        <w:t>й Самарской области (Сидоров В.В.</w:t>
      </w:r>
      <w:r w:rsidR="00235A7E" w:rsidRPr="00A358C7">
        <w:rPr>
          <w:rFonts w:ascii="Times New Roman" w:hAnsi="Times New Roman" w:cs="Times New Roman"/>
          <w:sz w:val="28"/>
          <w:szCs w:val="28"/>
        </w:rPr>
        <w:t xml:space="preserve">)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с даты утверждения настоящего постановления осуществить государственную регистрацию 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изменений в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66149" w:rsidRPr="00A358C7" w:rsidRDefault="00566149" w:rsidP="00FD0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</w:t>
      </w:r>
      <w:r w:rsidR="00D16D4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35387B" w:rsidRDefault="0035387B" w:rsidP="00FD0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F7" w:rsidRDefault="00FD0CF7" w:rsidP="00FD0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49" w:rsidRPr="00A358C7" w:rsidRDefault="004808BC" w:rsidP="00FD0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505BF" w:rsidRDefault="00566149" w:rsidP="00FD0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         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3B5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4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Ермолов</w:t>
      </w:r>
    </w:p>
    <w:p w:rsidR="00132AF7" w:rsidRDefault="00132AF7" w:rsidP="00FD0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Default="00132AF7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Default="00132AF7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Default="00132AF7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5" w:rsidRDefault="00C116F5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5" w:rsidRDefault="00C116F5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5" w:rsidRDefault="00C116F5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5" w:rsidRDefault="00C116F5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Pr="00A358C7" w:rsidRDefault="00132AF7" w:rsidP="0065787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F1" w:rsidRDefault="00B853F1" w:rsidP="0065787E">
      <w:pPr>
        <w:spacing w:after="0"/>
        <w:ind w:left="567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0CF7" w:rsidRDefault="00FD0CF7" w:rsidP="0065787E">
      <w:pPr>
        <w:spacing w:after="0"/>
        <w:ind w:left="567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360" w:rsidRDefault="00235A7E" w:rsidP="00FD0CF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5A4">
        <w:rPr>
          <w:rFonts w:ascii="Times New Roman" w:eastAsia="Calibri" w:hAnsi="Times New Roman" w:cs="Times New Roman"/>
          <w:sz w:val="20"/>
          <w:szCs w:val="20"/>
        </w:rPr>
        <w:t xml:space="preserve">Ваньков Н.И. </w:t>
      </w:r>
      <w:r w:rsidR="00132AF7">
        <w:rPr>
          <w:rFonts w:ascii="Times New Roman" w:eastAsia="Calibri" w:hAnsi="Times New Roman" w:cs="Times New Roman"/>
          <w:sz w:val="20"/>
          <w:szCs w:val="20"/>
        </w:rPr>
        <w:t>884674-</w:t>
      </w:r>
      <w:r w:rsidRPr="003C75A4">
        <w:rPr>
          <w:rFonts w:ascii="Times New Roman" w:eastAsia="Calibri" w:hAnsi="Times New Roman" w:cs="Times New Roman"/>
          <w:sz w:val="20"/>
          <w:szCs w:val="20"/>
        </w:rPr>
        <w:t>2</w:t>
      </w:r>
      <w:r w:rsidR="00132AF7">
        <w:rPr>
          <w:rFonts w:ascii="Times New Roman" w:eastAsia="Calibri" w:hAnsi="Times New Roman" w:cs="Times New Roman"/>
          <w:sz w:val="20"/>
          <w:szCs w:val="20"/>
        </w:rPr>
        <w:t>-</w:t>
      </w:r>
      <w:r w:rsidRPr="003C75A4">
        <w:rPr>
          <w:rFonts w:ascii="Times New Roman" w:eastAsia="Calibri" w:hAnsi="Times New Roman" w:cs="Times New Roman"/>
          <w:sz w:val="20"/>
          <w:szCs w:val="20"/>
        </w:rPr>
        <w:t>24</w:t>
      </w:r>
      <w:r w:rsidR="00132AF7">
        <w:rPr>
          <w:rFonts w:ascii="Times New Roman" w:eastAsia="Calibri" w:hAnsi="Times New Roman" w:cs="Times New Roman"/>
          <w:sz w:val="20"/>
          <w:szCs w:val="20"/>
        </w:rPr>
        <w:t>-</w:t>
      </w:r>
      <w:r w:rsidRPr="003C75A4">
        <w:rPr>
          <w:rFonts w:ascii="Times New Roman" w:eastAsia="Calibri" w:hAnsi="Times New Roman" w:cs="Times New Roman"/>
          <w:sz w:val="20"/>
          <w:szCs w:val="20"/>
        </w:rPr>
        <w:t>88</w:t>
      </w:r>
    </w:p>
    <w:p w:rsidR="00566149" w:rsidRDefault="00D9688A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F3A74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 w:rsidR="0056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района Пестравский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66149" w:rsidRP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849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ПАСПОРТ МУНИЦИПАЛЬНОЙ ПРОГРАММЫ </w:t>
      </w: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684958" w:rsidRPr="00684958" w:rsidTr="007C31B7">
        <w:trPr>
          <w:trHeight w:val="1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 xml:space="preserve">«Охрана окружающей среды и обеспечение экологической безопасности населения 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района Пестравский </w:t>
            </w: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  <w:r w:rsidR="00F03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>на 2021–2025 годы» (далее – муниципальная программа)</w:t>
            </w:r>
          </w:p>
        </w:tc>
      </w:tr>
      <w:tr w:rsidR="00684958" w:rsidRPr="00684958" w:rsidTr="007C31B7">
        <w:trPr>
          <w:trHeight w:val="20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>Апрель 2020 года</w:t>
            </w: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Администрация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области;</w:t>
            </w:r>
          </w:p>
          <w:p w:rsidR="00684958" w:rsidRPr="00F0390C" w:rsidRDefault="00F0390C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="00684958" w:rsidRPr="00F0390C">
              <w:rPr>
                <w:rFonts w:ascii="Times New Roman" w:eastAsia="Lucida Sans Unicode" w:hAnsi="Times New Roman" w:cs="Times New Roman"/>
              </w:rPr>
              <w:t>Главный специалист по охране окружающей среды</w:t>
            </w:r>
            <w:r w:rsidR="00684958"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</w:t>
            </w:r>
            <w:r w:rsidR="00684958"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Участники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Администрация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области;</w:t>
            </w:r>
          </w:p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МКУ «Отдел капитального строительства, архитектуры и развития инженерной инфраструктуры администрации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области»;</w:t>
            </w:r>
          </w:p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Администрации сельских поселений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F0390C">
              <w:rPr>
                <w:rFonts w:ascii="Times New Roman" w:eastAsia="Times New Roman" w:hAnsi="Times New Roman" w:cs="Times New Roman"/>
              </w:rPr>
              <w:t>Юго-Западно</w:t>
            </w:r>
            <w:r w:rsidR="00934746" w:rsidRPr="00F0390C">
              <w:rPr>
                <w:rFonts w:ascii="Times New Roman" w:eastAsia="Times New Roman" w:hAnsi="Times New Roman" w:cs="Times New Roman"/>
              </w:rPr>
              <w:t>е</w:t>
            </w:r>
            <w:r w:rsidRPr="00F0390C">
              <w:rPr>
                <w:rFonts w:ascii="Times New Roman" w:eastAsia="Times New Roman" w:hAnsi="Times New Roman" w:cs="Times New Roman"/>
              </w:rPr>
              <w:t xml:space="preserve"> управлени</w:t>
            </w:r>
            <w:r w:rsidR="00934746" w:rsidRPr="00F0390C">
              <w:rPr>
                <w:rFonts w:ascii="Times New Roman" w:eastAsia="Times New Roman" w:hAnsi="Times New Roman" w:cs="Times New Roman"/>
              </w:rPr>
              <w:t>е</w:t>
            </w:r>
            <w:r w:rsidRPr="00F0390C">
              <w:rPr>
                <w:rFonts w:ascii="Times New Roman" w:eastAsia="Times New Roman" w:hAnsi="Times New Roman" w:cs="Times New Roman"/>
              </w:rPr>
              <w:t xml:space="preserve"> Министерства образования и науки </w:t>
            </w:r>
            <w:r w:rsidRPr="00F0390C">
              <w:rPr>
                <w:rFonts w:ascii="Times New Roman" w:eastAsia="Lucida Sans Unicode" w:hAnsi="Times New Roman" w:cs="Times New Roman"/>
              </w:rPr>
              <w:t>Самарской области (по согласованию).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F0390C">
              <w:rPr>
                <w:rFonts w:ascii="Times New Roman" w:eastAsia="Lucida Sans Unicode" w:hAnsi="Times New Roman" w:cs="Times New Roman"/>
                <w:color w:val="000000"/>
              </w:rPr>
              <w:t>- МБУ «Управление культуры, молодежной политики и спорта мун</w:t>
            </w:r>
            <w:r w:rsidR="00DA59DD" w:rsidRPr="00F0390C">
              <w:rPr>
                <w:rFonts w:ascii="Times New Roman" w:eastAsia="Lucida Sans Unicode" w:hAnsi="Times New Roman" w:cs="Times New Roman"/>
                <w:color w:val="000000"/>
              </w:rPr>
              <w:t>иципального района Пестравский»;</w:t>
            </w:r>
          </w:p>
          <w:p w:rsidR="00DA59DD" w:rsidRPr="00F0390C" w:rsidRDefault="00DA59DD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</w:rPr>
            </w:pPr>
            <w:r w:rsidRPr="00F0390C">
              <w:rPr>
                <w:rFonts w:ascii="Times New Roman" w:eastAsia="Lucida Sans Unicode" w:hAnsi="Times New Roman" w:cs="Times New Roman"/>
                <w:color w:val="000000"/>
              </w:rPr>
              <w:t>- МКУ «Отдел по управлению муниципальным имуществом и земельными ресурсами администрации муниципального района Пестравский Самарской области».</w:t>
            </w: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экологического благополучия и экологической безопасности жителей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F0390C" w:rsidP="00F0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C31B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84958" w:rsidRPr="00F0390C">
              <w:rPr>
                <w:rFonts w:ascii="Times New Roman" w:eastAsia="Times New Roman" w:hAnsi="Times New Roman" w:cs="Times New Roman"/>
                <w:lang w:eastAsia="ar-SA"/>
              </w:rPr>
              <w:t>Организация мероприятий по предотвращению негативного воздействия на окружающую среду. Организация и осуществление проектов и мероприятий в сфере охраны окружающей среды и экологической безопасности. Предотвращение и ликвидация вредного воздействия твёрдых коммунальных отходов (ТКО) на окружающую природную среду.</w:t>
            </w:r>
          </w:p>
          <w:p w:rsidR="00684958" w:rsidRPr="00F0390C" w:rsidRDefault="00684958" w:rsidP="00684958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</w:rPr>
            </w:pPr>
            <w:r w:rsidRPr="00F0390C">
              <w:rPr>
                <w:rFonts w:ascii="Times New Roman" w:eastAsia="Calibri" w:hAnsi="Times New Roman" w:cs="Times New Roman"/>
              </w:rPr>
              <w:t xml:space="preserve">2) Снижение негативного воздействия на компоненты </w:t>
            </w:r>
            <w:r w:rsidRPr="00F0390C">
              <w:rPr>
                <w:rFonts w:ascii="Times New Roman" w:eastAsia="Calibri" w:hAnsi="Times New Roman" w:cs="Times New Roman"/>
              </w:rPr>
              <w:lastRenderedPageBreak/>
              <w:t>окружающей среды в результате осуществления хозяйственной деятельности (восстановление плодородия нарушенных земель).</w:t>
            </w:r>
          </w:p>
          <w:p w:rsidR="00684958" w:rsidRPr="00F0390C" w:rsidRDefault="00684958" w:rsidP="00684958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Lucida Sans Unicode" w:hAnsi="Times New Roman" w:cs="Times New Roman"/>
                <w:strike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>3) Обеспечение реализации экологических интересов населения района, предотвращение текущего негативного воздействия на окружающую среду. Экологическое образование и воспитание населения. Вовлечение в работу по охране окружающей среды детей школьного возраста. Информационно–пропагандистская деятельность по распространению экологической информации среди населения.</w:t>
            </w:r>
          </w:p>
        </w:tc>
      </w:tr>
      <w:tr w:rsidR="00684958" w:rsidRPr="00684958" w:rsidTr="007C31B7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F0390C" w:rsidRDefault="00684958" w:rsidP="0068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>Целевые показатели приведены в приложении № 1 к муниципальной программе</w:t>
            </w:r>
          </w:p>
        </w:tc>
      </w:tr>
      <w:tr w:rsidR="00684958" w:rsidRPr="00684958" w:rsidTr="007C31B7">
        <w:trPr>
          <w:trHeight w:val="7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8" w:rsidRPr="00F0390C" w:rsidRDefault="00684958" w:rsidP="0068495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Перечень основных мероприятий изложен в приложении № 2 к муниципальной программе</w:t>
            </w:r>
          </w:p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</w:rPr>
            </w:pP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реализуется в один этап, 2021 – 2025 г.</w:t>
            </w:r>
            <w:r w:rsidR="00891F03" w:rsidRPr="00F03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84958" w:rsidRPr="00684958" w:rsidTr="007C31B7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7C31B7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F0390C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Общий прогнозируемый объём финансирования составляет </w:t>
            </w:r>
            <w:r w:rsidR="00F0390C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              </w:t>
            </w:r>
            <w:r w:rsidR="00C67DD2"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18 6</w:t>
            </w:r>
            <w:r w:rsidR="006B38E1"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46</w:t>
            </w:r>
            <w:r w:rsidR="00BD01D1"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,5</w:t>
            </w:r>
            <w:r w:rsidR="006B38E1"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8</w:t>
            </w:r>
            <w:r w:rsidR="006A5665"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6</w:t>
            </w:r>
            <w:r w:rsidRPr="007C31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тыс. рублей, в том числе:</w:t>
            </w:r>
          </w:p>
          <w:p w:rsidR="00684958" w:rsidRPr="007C31B7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>- региональный бюджет:</w:t>
            </w:r>
            <w:r w:rsidR="00F3675A" w:rsidRPr="007C31B7">
              <w:t xml:space="preserve"> </w:t>
            </w:r>
            <w:r w:rsidR="00BD01D1" w:rsidRPr="007C31B7">
              <w:rPr>
                <w:rFonts w:ascii="Times New Roman" w:hAnsi="Times New Roman" w:cs="Times New Roman"/>
              </w:rPr>
              <w:t>8 553,5</w:t>
            </w:r>
            <w:r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тыс. рублей;</w:t>
            </w:r>
          </w:p>
          <w:p w:rsidR="00684958" w:rsidRPr="00F0390C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7C31B7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- местный бюджет: </w:t>
            </w:r>
            <w:r w:rsidR="00E15ACC" w:rsidRPr="007C31B7">
              <w:rPr>
                <w:rFonts w:ascii="Times New Roman" w:eastAsia="Times New Roman" w:hAnsi="Times New Roman" w:cs="Times New Roman"/>
                <w:bCs/>
                <w:lang w:eastAsia="ar-SA"/>
              </w:rPr>
              <w:t>10 0</w:t>
            </w:r>
            <w:r w:rsidR="006B38E1" w:rsidRPr="007C31B7">
              <w:rPr>
                <w:rFonts w:ascii="Times New Roman" w:eastAsia="Times New Roman" w:hAnsi="Times New Roman" w:cs="Times New Roman"/>
                <w:bCs/>
                <w:lang w:eastAsia="ar-SA"/>
              </w:rPr>
              <w:t>93</w:t>
            </w:r>
            <w:r w:rsidR="00720A93" w:rsidRPr="007C31B7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  <w:r w:rsidR="006B38E1" w:rsidRPr="007C31B7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8A54F8" w:rsidRPr="007C31B7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 w:rsidRPr="00F0390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F0390C">
              <w:rPr>
                <w:rFonts w:ascii="Times New Roman" w:eastAsia="Arial" w:hAnsi="Times New Roman" w:cs="Times New Roman"/>
                <w:kern w:val="2"/>
                <w:lang w:eastAsia="ar-SA"/>
              </w:rPr>
              <w:t>тыс. рублей.</w:t>
            </w:r>
          </w:p>
          <w:p w:rsidR="00684958" w:rsidRPr="00F0390C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F0390C">
              <w:rPr>
                <w:rFonts w:ascii="Times New Roman" w:eastAsia="Arial" w:hAnsi="Times New Roman" w:cs="Times New Roman"/>
                <w:kern w:val="2"/>
                <w:lang w:eastAsia="ar-SA"/>
              </w:rPr>
              <w:t>Объем финансирования по годам реализации муниципальной программы приведен в Приложении № 2 к муниципальной программе.</w:t>
            </w:r>
          </w:p>
          <w:p w:rsidR="00684958" w:rsidRPr="00F0390C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F0390C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Объемы финансирования могут уточняться при формировании бюджета муниципального образования. </w:t>
            </w:r>
          </w:p>
        </w:tc>
      </w:tr>
      <w:tr w:rsidR="00684958" w:rsidRPr="00684958" w:rsidTr="007C31B7">
        <w:trPr>
          <w:trHeight w:val="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F0390C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Снижение количества несанкционированных свалок на территории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684958" w:rsidRPr="00F0390C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Создание условий для решения комплекса 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работ по организации, сбору, удалению, 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обезвреживанию твердых коммунальных отходов (ТКО) и уборке территории </w:t>
            </w:r>
            <w:r w:rsidRPr="00F0390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области;</w:t>
            </w:r>
          </w:p>
          <w:p w:rsidR="00684958" w:rsidRPr="00F0390C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Повышение уровня экологической грамотности населения, воспитание в подрастающем поколении бережного отношения к природе; </w:t>
            </w:r>
          </w:p>
          <w:p w:rsidR="00684958" w:rsidRPr="00F0390C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>- Обеспечение исполнения законодательства в области охраны окружающей среды, соблюдения требований нормативных документов в области охраны окружающей среды, обеспечение экологической безопасности в муниципальном районе Пестравский;</w:t>
            </w:r>
          </w:p>
          <w:p w:rsidR="00684958" w:rsidRPr="00F0390C" w:rsidRDefault="00684958" w:rsidP="00684958">
            <w:pPr>
              <w:tabs>
                <w:tab w:val="left" w:pos="840"/>
                <w:tab w:val="left" w:pos="2160"/>
              </w:tabs>
              <w:suppressAutoHyphens/>
              <w:spacing w:after="0" w:line="0" w:lineRule="atLeast"/>
              <w:ind w:firstLine="67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</w:rPr>
            </w:pP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 xml:space="preserve">- Оздоровление экологической обстановки на территории </w:t>
            </w:r>
            <w:r w:rsidRPr="00F0390C">
              <w:rPr>
                <w:rFonts w:ascii="Times New Roman" w:eastAsia="Lucida Sans Unicode" w:hAnsi="Times New Roman" w:cs="Times New Roman"/>
              </w:rPr>
              <w:t xml:space="preserve">муниципального района Пестравский </w:t>
            </w:r>
            <w:r w:rsidRPr="00F0390C">
              <w:rPr>
                <w:rFonts w:ascii="Times New Roman" w:eastAsia="Times New Roman" w:hAnsi="Times New Roman" w:cs="Times New Roman"/>
                <w:lang w:eastAsia="ar-SA"/>
              </w:rPr>
              <w:t>за счёт размещения отходов потребления на специализированных полигонах в соответствии с требованиями природоохранного законодательства.</w:t>
            </w:r>
          </w:p>
        </w:tc>
      </w:tr>
    </w:tbl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524A4" w:rsidRDefault="000524A4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sectPr w:rsidR="000524A4" w:rsidSect="00FD0CF7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BF3A74" w:rsidRPr="00B46AC2" w:rsidRDefault="006578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BF3A74"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                  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                                                               Пестравский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944" w:rsidRDefault="00235A7E" w:rsidP="0097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программных мероприятий по реализации муниципальной программы «Охрана окружающей среды и обеспечение экологической безопасности населения муниципального района Пестравский Самарской области </w:t>
      </w:r>
    </w:p>
    <w:p w:rsidR="00235A7E" w:rsidRPr="00235A7E" w:rsidRDefault="00235A7E" w:rsidP="0097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2021–2025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709"/>
        <w:gridCol w:w="1134"/>
        <w:gridCol w:w="1276"/>
        <w:gridCol w:w="1275"/>
        <w:gridCol w:w="1134"/>
        <w:gridCol w:w="1134"/>
        <w:gridCol w:w="1263"/>
        <w:gridCol w:w="1134"/>
      </w:tblGrid>
      <w:tr w:rsidR="00235A7E" w:rsidRPr="00235A7E" w:rsidTr="0054446A">
        <w:trPr>
          <w:trHeight w:val="450"/>
        </w:trPr>
        <w:tc>
          <w:tcPr>
            <w:tcW w:w="5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7216" w:type="dxa"/>
            <w:gridSpan w:val="6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35A7E" w:rsidRPr="00235A7E" w:rsidTr="0054446A">
        <w:trPr>
          <w:trHeight w:val="360"/>
        </w:trPr>
        <w:tc>
          <w:tcPr>
            <w:tcW w:w="5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263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54446A">
        <w:trPr>
          <w:trHeight w:val="289"/>
        </w:trPr>
        <w:tc>
          <w:tcPr>
            <w:tcW w:w="562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CF47E6" w:rsidRPr="00235A7E" w:rsidTr="0054446A">
        <w:trPr>
          <w:trHeight w:val="2350"/>
        </w:trPr>
        <w:tc>
          <w:tcPr>
            <w:tcW w:w="562" w:type="dxa"/>
            <w:shd w:val="clear" w:color="auto" w:fill="auto"/>
          </w:tcPr>
          <w:p w:rsidR="00CF47E6" w:rsidRPr="001437D1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F47E6" w:rsidRPr="001437D1" w:rsidRDefault="00CF47E6" w:rsidP="00143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lang w:eastAsia="ar-SA"/>
              </w:rPr>
              <w:t xml:space="preserve">Разработка и утверждение Системы управления отходами на территории </w:t>
            </w:r>
            <w:r w:rsidRPr="001437D1">
              <w:rPr>
                <w:rFonts w:ascii="Times New Roman" w:eastAsia="Lucida Sans Unicode" w:hAnsi="Times New Roman" w:cs="Times New Roman"/>
              </w:rPr>
              <w:t>муниципального района Пестравский</w:t>
            </w:r>
            <w:r w:rsidRPr="001437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437D1">
              <w:rPr>
                <w:rFonts w:ascii="Times New Roman" w:eastAsia="Lucida Sans Unicode" w:hAnsi="Times New Roman" w:cs="Times New Roman"/>
              </w:rPr>
              <w:t>Самарской области</w:t>
            </w:r>
          </w:p>
        </w:tc>
        <w:tc>
          <w:tcPr>
            <w:tcW w:w="2551" w:type="dxa"/>
            <w:shd w:val="clear" w:color="auto" w:fill="auto"/>
          </w:tcPr>
          <w:p w:rsidR="00CF47E6" w:rsidRPr="001437D1" w:rsidRDefault="00CF47E6" w:rsidP="00143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Администрации сельских поселений муниципального района Пестравский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CF47E6" w:rsidRPr="001437D1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 год</w:t>
            </w: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F47E6" w:rsidRPr="001437D1" w:rsidRDefault="00CF47E6" w:rsidP="005F50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1437D1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bCs/>
                <w:lang w:eastAsia="ar-SA"/>
              </w:rPr>
              <w:t>Без финансирования</w:t>
            </w:r>
          </w:p>
        </w:tc>
      </w:tr>
      <w:tr w:rsidR="00BC5631" w:rsidRPr="00235A7E" w:rsidTr="0054446A">
        <w:trPr>
          <w:trHeight w:val="559"/>
        </w:trPr>
        <w:tc>
          <w:tcPr>
            <w:tcW w:w="562" w:type="dxa"/>
            <w:vMerge w:val="restart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Ликвидация и рекультивация 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санкционированн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ых свалок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C5631" w:rsidRDefault="00BC5631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муниципального района Пестравский;</w:t>
            </w:r>
          </w:p>
          <w:p w:rsidR="00BC5631" w:rsidRPr="00235A7E" w:rsidRDefault="00BC5631" w:rsidP="00B853F1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МКУ</w:t>
            </w:r>
            <w:r w:rsidR="007C31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 xml:space="preserve">муниципального </w:t>
            </w:r>
            <w:r>
              <w:rPr>
                <w:rFonts w:ascii="Times New Roman" w:eastAsia="Lucida Sans Unicode" w:hAnsi="Times New Roman" w:cs="Times New Roman"/>
              </w:rPr>
              <w:t xml:space="preserve">района Пестравский </w:t>
            </w:r>
            <w:r w:rsidRPr="00F60202">
              <w:rPr>
                <w:rFonts w:ascii="Times New Roman" w:eastAsia="Lucida Sans Unicode" w:hAnsi="Times New Roman" w:cs="Times New Roman"/>
              </w:rPr>
              <w:t>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5631" w:rsidRDefault="00BC5631" w:rsidP="005F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C5631" w:rsidRPr="00235A7E" w:rsidRDefault="00BC5631" w:rsidP="005F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2025</w:t>
            </w:r>
          </w:p>
          <w:p w:rsidR="00BC5631" w:rsidRPr="00235A7E" w:rsidRDefault="00BC5631" w:rsidP="005F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C5631" w:rsidRPr="00235A7E" w:rsidRDefault="00BC5631" w:rsidP="005F50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E8674A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5631" w:rsidRPr="00E8674A" w:rsidRDefault="00835440" w:rsidP="008354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u w:val="single"/>
                <w:lang w:eastAsia="ar-SA"/>
              </w:rPr>
            </w:pPr>
            <w:r w:rsidRPr="003A4CDA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3A4CDA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631" w:rsidRPr="00DE3B50" w:rsidRDefault="0083544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500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BC5631" w:rsidRPr="00DE3B50" w:rsidRDefault="00835440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BC5631" w:rsidRPr="00235A7E" w:rsidTr="0054446A">
        <w:trPr>
          <w:trHeight w:val="227"/>
        </w:trPr>
        <w:tc>
          <w:tcPr>
            <w:tcW w:w="562" w:type="dxa"/>
            <w:vMerge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5631" w:rsidRPr="00235A7E" w:rsidRDefault="00BC563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832659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488,616</w:t>
            </w:r>
          </w:p>
        </w:tc>
        <w:tc>
          <w:tcPr>
            <w:tcW w:w="1276" w:type="dxa"/>
            <w:shd w:val="clear" w:color="auto" w:fill="auto"/>
          </w:tcPr>
          <w:p w:rsidR="00BC5631" w:rsidRPr="00235A7E" w:rsidRDefault="00835440" w:rsidP="008354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4CDA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3A4CDA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C5631" w:rsidRPr="00DE3B50" w:rsidRDefault="00835440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500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C5631" w:rsidRPr="00DE3B50" w:rsidRDefault="00835440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2 9</w:t>
            </w:r>
            <w:r w:rsidR="00BC5631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88,616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CF47E6" w:rsidRPr="00235A7E" w:rsidTr="0054446A">
        <w:trPr>
          <w:trHeight w:val="2234"/>
        </w:trPr>
        <w:tc>
          <w:tcPr>
            <w:tcW w:w="562" w:type="dxa"/>
            <w:vMerge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47E6" w:rsidRPr="00235A7E" w:rsidRDefault="00CF47E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47E6" w:rsidRPr="00235A7E" w:rsidRDefault="00CF47E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832659" w:rsidRDefault="00CF47E6" w:rsidP="00B8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CE70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488,616</w:t>
            </w:r>
          </w:p>
        </w:tc>
        <w:tc>
          <w:tcPr>
            <w:tcW w:w="1276" w:type="dxa"/>
            <w:shd w:val="clear" w:color="auto" w:fill="auto"/>
          </w:tcPr>
          <w:p w:rsidR="00CF47E6" w:rsidRPr="003A4CDA" w:rsidRDefault="00CF47E6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3A4CD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944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3A4CD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  <w:r w:rsidR="000944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F47E6" w:rsidRPr="00DE3B50" w:rsidRDefault="00CF47E6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DE3B50" w:rsidRDefault="00CF47E6" w:rsidP="005C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47E6" w:rsidRPr="00DE3B50" w:rsidRDefault="00CF47E6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CF47E6" w:rsidRPr="00DE3B50" w:rsidRDefault="00CF47E6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5C2852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488,616</w:t>
            </w: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5C2852" w:rsidRPr="00235A7E" w:rsidTr="0054446A">
        <w:trPr>
          <w:trHeight w:val="225"/>
        </w:trPr>
        <w:tc>
          <w:tcPr>
            <w:tcW w:w="562" w:type="dxa"/>
            <w:vMerge w:val="restart"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Устройство контейнерных площад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ок для сбора ТКО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муниципального района Пестравский Самарской 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2852" w:rsidRDefault="005C2852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Администрация муниципального района Пестравский;</w:t>
            </w:r>
          </w:p>
          <w:p w:rsidR="005C2852" w:rsidRPr="00235A7E" w:rsidRDefault="005C2852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МКУ</w:t>
            </w:r>
            <w:r w:rsidR="00B90CE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5C2852" w:rsidRPr="00235A7E" w:rsidRDefault="005C2852" w:rsidP="005F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-</w:t>
            </w:r>
          </w:p>
          <w:p w:rsidR="005C2852" w:rsidRPr="00235A7E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5C2852" w:rsidRPr="00E8674A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2852" w:rsidRPr="00835440" w:rsidRDefault="005C2852" w:rsidP="008354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 w:rsidRPr="0083544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5C2852" w:rsidRPr="00235A7E" w:rsidTr="0054446A">
        <w:trPr>
          <w:trHeight w:val="368"/>
        </w:trPr>
        <w:tc>
          <w:tcPr>
            <w:tcW w:w="562" w:type="dxa"/>
            <w:vMerge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2852" w:rsidRPr="00235A7E" w:rsidRDefault="005C2852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2852" w:rsidRPr="00235A7E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2852" w:rsidRPr="00832659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062,66</w:t>
            </w:r>
          </w:p>
          <w:p w:rsidR="005C2852" w:rsidRPr="00832659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C2852" w:rsidRPr="00832659" w:rsidRDefault="005C2852" w:rsidP="008354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B217C8">
              <w:rPr>
                <w:rFonts w:ascii="Times New Roman" w:eastAsia="Times New Roman" w:hAnsi="Times New Roman" w:cs="Times New Roman"/>
                <w:bCs/>
                <w:lang w:eastAsia="ar-SA"/>
              </w:rPr>
              <w:t>289</w:t>
            </w:r>
            <w:r w:rsidR="00094434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  <w:p w:rsidR="005C2852" w:rsidRPr="00832659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C2852" w:rsidRPr="00DE3B50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  <w:p w:rsidR="005C2852" w:rsidRPr="00DE3B50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  <w:p w:rsidR="005C2852" w:rsidRPr="00DE3B50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  <w:p w:rsidR="005C2852" w:rsidRPr="00DE3B50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4 201,66</w:t>
            </w:r>
          </w:p>
          <w:p w:rsidR="005C2852" w:rsidRPr="00DE3B50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C2852" w:rsidRPr="00235A7E" w:rsidTr="0054446A">
        <w:trPr>
          <w:trHeight w:val="2970"/>
        </w:trPr>
        <w:tc>
          <w:tcPr>
            <w:tcW w:w="562" w:type="dxa"/>
            <w:vMerge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2852" w:rsidRPr="00235A7E" w:rsidRDefault="005C2852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2852" w:rsidRPr="00235A7E" w:rsidRDefault="005C2852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2852" w:rsidRPr="00235A7E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2852" w:rsidRPr="00832659" w:rsidRDefault="005C2852" w:rsidP="005C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1 062,66</w:t>
            </w:r>
          </w:p>
          <w:p w:rsidR="005C2852" w:rsidRPr="00832659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C2852" w:rsidRPr="00B217C8" w:rsidRDefault="005C2852" w:rsidP="005C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0944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B217C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289</w:t>
            </w:r>
            <w:r w:rsidR="000944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  <w:p w:rsidR="005C2852" w:rsidRPr="00B217C8" w:rsidRDefault="005C28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C2852" w:rsidRPr="00DE3B50" w:rsidRDefault="005C2852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  <w:p w:rsidR="005C2852" w:rsidRPr="00DE3B50" w:rsidRDefault="005C2852" w:rsidP="000944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C2852" w:rsidRPr="00DE3B50" w:rsidRDefault="005C2852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  <w:r w:rsidR="00094434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5C2852" w:rsidRPr="00DE3B50" w:rsidRDefault="005C2852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9 451,66</w:t>
            </w:r>
          </w:p>
        </w:tc>
        <w:tc>
          <w:tcPr>
            <w:tcW w:w="1134" w:type="dxa"/>
            <w:shd w:val="clear" w:color="auto" w:fill="auto"/>
          </w:tcPr>
          <w:p w:rsidR="005C2852" w:rsidRPr="00235A7E" w:rsidRDefault="005C2852" w:rsidP="005C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BC5631" w:rsidRPr="00235A7E" w:rsidTr="0054446A">
        <w:trPr>
          <w:trHeight w:val="196"/>
        </w:trPr>
        <w:tc>
          <w:tcPr>
            <w:tcW w:w="562" w:type="dxa"/>
            <w:vMerge w:val="restart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Приоб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ретение контейнеров, бункеров дл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я размещения ТКО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C5631" w:rsidRDefault="00BC5631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Администрация муниципального района Пестравский;</w:t>
            </w:r>
          </w:p>
          <w:p w:rsidR="00BC5631" w:rsidRPr="00235A7E" w:rsidRDefault="00BC5631" w:rsidP="00B853F1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BC5631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</w:p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C5631" w:rsidRPr="0068085B" w:rsidRDefault="00BC5631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275" w:type="dxa"/>
            <w:shd w:val="clear" w:color="auto" w:fill="auto"/>
          </w:tcPr>
          <w:p w:rsidR="00BC5631" w:rsidRPr="00DE3B50" w:rsidRDefault="008669E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C5631" w:rsidRPr="00DE3B50" w:rsidRDefault="008669E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="00BC5631"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03,5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BC5631" w:rsidRPr="00235A7E" w:rsidTr="0054446A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BC5631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5631" w:rsidRPr="003E501D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5631" w:rsidRPr="00235A7E" w:rsidRDefault="00BC563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5631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C5631" w:rsidRPr="00B853F1" w:rsidRDefault="00BC5631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21,24</w:t>
            </w:r>
          </w:p>
        </w:tc>
        <w:tc>
          <w:tcPr>
            <w:tcW w:w="1275" w:type="dxa"/>
            <w:shd w:val="clear" w:color="auto" w:fill="auto"/>
          </w:tcPr>
          <w:p w:rsidR="00BC5631" w:rsidRPr="00DE3B50" w:rsidRDefault="008669E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21,05</w:t>
            </w: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DE3B50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C5631" w:rsidRPr="00DE3B50" w:rsidRDefault="008669E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42,29</w:t>
            </w:r>
          </w:p>
        </w:tc>
        <w:tc>
          <w:tcPr>
            <w:tcW w:w="1134" w:type="dxa"/>
            <w:shd w:val="clear" w:color="auto" w:fill="auto"/>
          </w:tcPr>
          <w:p w:rsidR="00BC5631" w:rsidRPr="00B853F1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BC5631" w:rsidRPr="00235A7E" w:rsidTr="0054446A">
        <w:trPr>
          <w:trHeight w:val="756"/>
        </w:trPr>
        <w:tc>
          <w:tcPr>
            <w:tcW w:w="562" w:type="dxa"/>
            <w:vMerge/>
            <w:shd w:val="clear" w:color="auto" w:fill="auto"/>
          </w:tcPr>
          <w:p w:rsidR="00BC5631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5631" w:rsidRPr="003E501D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5631" w:rsidRPr="00235A7E" w:rsidRDefault="00BC563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31" w:rsidRPr="00B853F1" w:rsidRDefault="00BC5631" w:rsidP="00B5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381,76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669E8" w:rsidRPr="00B90CE7" w:rsidRDefault="008669E8" w:rsidP="00866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669E8" w:rsidRPr="00B90CE7" w:rsidRDefault="006B38E1" w:rsidP="00866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lang w:eastAsia="ar-SA"/>
              </w:rPr>
              <w:t>400,0</w:t>
            </w:r>
          </w:p>
          <w:p w:rsidR="00BC5631" w:rsidRPr="00B90CE7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B90CE7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B90CE7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BC5631" w:rsidRPr="00B90CE7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C5631" w:rsidRPr="00B90CE7" w:rsidRDefault="00D67D6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781,76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631" w:rsidRPr="00B549F8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549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МБ </w:t>
            </w:r>
            <w:proofErr w:type="spellStart"/>
            <w:r w:rsidRPr="00B549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сверхфинансир</w:t>
            </w:r>
            <w:proofErr w:type="spellEnd"/>
            <w:r w:rsidRPr="00B549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</w:tr>
      <w:tr w:rsidR="00CF47E6" w:rsidRPr="00235A7E" w:rsidTr="0054446A">
        <w:trPr>
          <w:trHeight w:val="1591"/>
        </w:trPr>
        <w:tc>
          <w:tcPr>
            <w:tcW w:w="562" w:type="dxa"/>
            <w:vMerge/>
            <w:shd w:val="clear" w:color="auto" w:fill="auto"/>
          </w:tcPr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47E6" w:rsidRPr="003E501D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47E6" w:rsidRPr="00235A7E" w:rsidRDefault="00CF47E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47E6" w:rsidRPr="00B952DB" w:rsidRDefault="00CF47E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510BD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F47E6" w:rsidRPr="0068085B" w:rsidRDefault="00CF47E6" w:rsidP="004B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806,5</w:t>
            </w:r>
          </w:p>
        </w:tc>
        <w:tc>
          <w:tcPr>
            <w:tcW w:w="1275" w:type="dxa"/>
            <w:shd w:val="clear" w:color="auto" w:fill="auto"/>
          </w:tcPr>
          <w:p w:rsidR="00CF47E6" w:rsidRPr="00B90CE7" w:rsidRDefault="006B38E1" w:rsidP="006B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821</w:t>
            </w:r>
            <w:r w:rsidR="00094434"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47E6" w:rsidRPr="00B90CE7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B90CE7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CF47E6" w:rsidRPr="00B90CE7" w:rsidRDefault="00D67D68" w:rsidP="0069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1 627</w:t>
            </w:r>
            <w:r w:rsidR="00CF47E6"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,5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47E6" w:rsidRPr="00510BD6" w:rsidRDefault="00CF47E6" w:rsidP="004B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6964C4" w:rsidRPr="00235A7E" w:rsidTr="0054446A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964C4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набережной р. Большой Иргиз в с.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Пестравка от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>древесно-кустарниковой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растительности</w:t>
            </w:r>
          </w:p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Очистка береговой полосы р. Большой Иргиз в районе с. Пестравка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от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>древесно-кустарниковой растительности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964C4" w:rsidRDefault="006964C4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муниципального района Пестравский;</w:t>
            </w:r>
          </w:p>
          <w:p w:rsidR="006964C4" w:rsidRPr="00235A7E" w:rsidRDefault="006964C4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2021</w:t>
            </w:r>
          </w:p>
          <w:p w:rsidR="006964C4" w:rsidRPr="00235A7E" w:rsidRDefault="006964C4" w:rsidP="00C67C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-</w:t>
            </w:r>
          </w:p>
          <w:p w:rsidR="006964C4" w:rsidRPr="00235A7E" w:rsidRDefault="006964C4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964C4" w:rsidRPr="00E8674A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964C4" w:rsidRPr="000C6E17" w:rsidRDefault="006964C4" w:rsidP="00866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6E17">
              <w:rPr>
                <w:rFonts w:ascii="Times New Roman" w:eastAsia="Times New Roman" w:hAnsi="Times New Roman" w:cs="Times New Roman"/>
                <w:bCs/>
                <w:lang w:eastAsia="ar-SA"/>
              </w:rPr>
              <w:t>300</w:t>
            </w:r>
          </w:p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964C4" w:rsidRPr="00DE3B50" w:rsidRDefault="006964C4" w:rsidP="00866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  <w:r w:rsidR="00094434" w:rsidRPr="00DE3B50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474,81</w:t>
            </w:r>
          </w:p>
          <w:p w:rsidR="006964C4" w:rsidRPr="00DE3B50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6964C4" w:rsidRPr="00235A7E" w:rsidTr="0054446A">
        <w:trPr>
          <w:trHeight w:val="2851"/>
        </w:trPr>
        <w:tc>
          <w:tcPr>
            <w:tcW w:w="562" w:type="dxa"/>
            <w:vMerge/>
            <w:shd w:val="clear" w:color="auto" w:fill="auto"/>
          </w:tcPr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64C4" w:rsidRPr="00235A7E" w:rsidRDefault="006964C4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964C4" w:rsidRPr="00235A7E" w:rsidRDefault="006964C4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64C4" w:rsidRPr="00235A7E" w:rsidRDefault="006964C4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964C4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6964C4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964C4" w:rsidRPr="00235A7E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964C4" w:rsidRPr="00235A7E" w:rsidRDefault="006964C4" w:rsidP="0069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964C4" w:rsidRPr="00DE3B50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64C4" w:rsidRPr="00DE3B50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64C4" w:rsidRPr="00DE3B50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63" w:type="dxa"/>
            <w:shd w:val="clear" w:color="auto" w:fill="auto"/>
          </w:tcPr>
          <w:p w:rsidR="006964C4" w:rsidRPr="00DE3B50" w:rsidRDefault="006964C4" w:rsidP="000C6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3B5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474,81</w:t>
            </w:r>
          </w:p>
        </w:tc>
        <w:tc>
          <w:tcPr>
            <w:tcW w:w="1134" w:type="dxa"/>
            <w:shd w:val="clear" w:color="auto" w:fill="auto"/>
          </w:tcPr>
          <w:p w:rsidR="006964C4" w:rsidRPr="00235A7E" w:rsidRDefault="006964C4" w:rsidP="000C6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655F9C" w:rsidRPr="00235A7E" w:rsidTr="009D30CC">
        <w:trPr>
          <w:trHeight w:val="70"/>
        </w:trPr>
        <w:tc>
          <w:tcPr>
            <w:tcW w:w="14299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655F9C" w:rsidRPr="00235A7E" w:rsidRDefault="00655F9C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7510" w:rsidRPr="00235A7E" w:rsidTr="00237510">
        <w:trPr>
          <w:trHeight w:val="602"/>
        </w:trPr>
        <w:tc>
          <w:tcPr>
            <w:tcW w:w="562" w:type="dxa"/>
            <w:vMerge w:val="restart"/>
            <w:shd w:val="clear" w:color="auto" w:fill="auto"/>
          </w:tcPr>
          <w:p w:rsidR="00237510" w:rsidRPr="00235A7E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7510" w:rsidRPr="00B853F1" w:rsidRDefault="00237510" w:rsidP="0087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от древесно-кустарниковой растительности ГТС </w:t>
            </w:r>
            <w:proofErr w:type="spell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берегоукрепление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реки </w:t>
            </w:r>
            <w:proofErr w:type="spell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Пестравочки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в с. Пестравка муниципального района Пестравский Самарской 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37510" w:rsidRDefault="00237510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Администрация муниципального района Пестравский;</w:t>
            </w:r>
          </w:p>
          <w:p w:rsidR="00237510" w:rsidRPr="00B853F1" w:rsidRDefault="00237510" w:rsidP="00B90CE7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МКУ</w:t>
            </w:r>
            <w:proofErr w:type="gram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«О</w:t>
            </w:r>
            <w:proofErr w:type="gram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тдел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капитального строительства, архитектуры и развития инженерной инфраструктуры администрации </w:t>
            </w:r>
            <w:r w:rsidRPr="00B853F1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7510" w:rsidRPr="00B853F1" w:rsidRDefault="00237510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7510" w:rsidRPr="00B217C8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lang w:eastAsia="ar-SA"/>
              </w:rPr>
              <w:t>225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237510" w:rsidRPr="0026514D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1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7510" w:rsidRPr="00235A7E" w:rsidTr="0054446A">
        <w:trPr>
          <w:trHeight w:val="2925"/>
        </w:trPr>
        <w:tc>
          <w:tcPr>
            <w:tcW w:w="562" w:type="dxa"/>
            <w:vMerge/>
            <w:shd w:val="clear" w:color="auto" w:fill="auto"/>
          </w:tcPr>
          <w:p w:rsidR="00237510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7510" w:rsidRPr="00B853F1" w:rsidRDefault="00237510" w:rsidP="0087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37510" w:rsidRDefault="00237510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7510" w:rsidRPr="00B853F1" w:rsidRDefault="00237510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7510" w:rsidRPr="00B217C8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225,0</w:t>
            </w:r>
          </w:p>
        </w:tc>
        <w:tc>
          <w:tcPr>
            <w:tcW w:w="1275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237510" w:rsidRPr="0026514D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:rsidR="00237510" w:rsidRPr="00B853F1" w:rsidRDefault="00237510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B23452" w:rsidRPr="00235A7E" w:rsidTr="00B90CE7">
        <w:trPr>
          <w:trHeight w:val="1338"/>
        </w:trPr>
        <w:tc>
          <w:tcPr>
            <w:tcW w:w="562" w:type="dxa"/>
            <w:vMerge w:val="restart"/>
            <w:shd w:val="clear" w:color="auto" w:fill="auto"/>
          </w:tcPr>
          <w:p w:rsidR="00B23452" w:rsidRPr="00B90CE7" w:rsidRDefault="001D0BBF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восстановительных работ гидротехнических сооружений </w:t>
            </w:r>
            <w:r w:rsidR="003965D5"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(ГТС) </w:t>
            </w: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результате воздействия на них паводковых вод</w:t>
            </w:r>
            <w:r w:rsidR="003965D5"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муниципального района</w:t>
            </w: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 П</w:t>
            </w:r>
            <w:r w:rsidR="003965D5"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естравский Самарской области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3452" w:rsidRPr="00B90CE7" w:rsidRDefault="00B23452" w:rsidP="001825F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муниципального района Пестравский;</w:t>
            </w:r>
          </w:p>
          <w:p w:rsidR="00B23452" w:rsidRPr="00B90CE7" w:rsidRDefault="00B23452" w:rsidP="001825F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по управлению </w:t>
            </w:r>
            <w:r w:rsidRPr="00B90CE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муниципальным имуществом и земельными ресурсами администрации муниципального района Пестравский Самарской области».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3452" w:rsidRPr="00B853F1" w:rsidRDefault="00B234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2023</w:t>
            </w:r>
          </w:p>
        </w:tc>
        <w:tc>
          <w:tcPr>
            <w:tcW w:w="1134" w:type="dxa"/>
            <w:shd w:val="clear" w:color="auto" w:fill="auto"/>
          </w:tcPr>
          <w:p w:rsidR="00B23452" w:rsidRPr="003965D5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23452" w:rsidRPr="00B217C8" w:rsidRDefault="00B23452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lang w:eastAsia="ar-SA"/>
              </w:rPr>
              <w:t>278,95</w:t>
            </w:r>
          </w:p>
        </w:tc>
        <w:tc>
          <w:tcPr>
            <w:tcW w:w="1134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23452" w:rsidRPr="00B90CE7" w:rsidRDefault="00854EB1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278,95</w:t>
            </w:r>
          </w:p>
        </w:tc>
        <w:tc>
          <w:tcPr>
            <w:tcW w:w="1134" w:type="dxa"/>
            <w:shd w:val="clear" w:color="auto" w:fill="auto"/>
          </w:tcPr>
          <w:p w:rsidR="00B23452" w:rsidRPr="00B853F1" w:rsidRDefault="00B23452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B23452" w:rsidRPr="00235A7E" w:rsidTr="00B23452">
        <w:trPr>
          <w:trHeight w:val="4786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452" w:rsidRPr="00235A7E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452" w:rsidRPr="001825F2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452" w:rsidRPr="001825F2" w:rsidRDefault="00B23452" w:rsidP="001825F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452" w:rsidRDefault="00B2345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3452" w:rsidRPr="00B853F1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23452" w:rsidRPr="00B217C8" w:rsidRDefault="00B23452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278,95</w:t>
            </w:r>
          </w:p>
        </w:tc>
        <w:tc>
          <w:tcPr>
            <w:tcW w:w="1134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3452" w:rsidRPr="00B90CE7" w:rsidRDefault="00B2345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23452" w:rsidRPr="00B90CE7" w:rsidRDefault="00854EB1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278,95</w:t>
            </w:r>
          </w:p>
        </w:tc>
        <w:tc>
          <w:tcPr>
            <w:tcW w:w="1134" w:type="dxa"/>
            <w:shd w:val="clear" w:color="auto" w:fill="auto"/>
          </w:tcPr>
          <w:p w:rsidR="00B23452" w:rsidRPr="00B853F1" w:rsidRDefault="00B23452" w:rsidP="0023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BC5631" w:rsidRPr="00235A7E" w:rsidTr="00B90CE7">
        <w:trPr>
          <w:trHeight w:val="70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5631" w:rsidRPr="00235A7E" w:rsidRDefault="001D0BBF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631" w:rsidRPr="00B94B82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>Величина финансового обеспечения ответственности за вред, причиненный в результате аварии гидротехнического сооружения (ГТС)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C5631" w:rsidRPr="006C2EAC" w:rsidRDefault="00BC563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37D1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Администрации сельских поселений муниципального района Пестравский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;</w:t>
            </w:r>
            <w:r w:rsidRPr="001437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6C2EAC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6C2EA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BC5631" w:rsidRPr="00235A7E" w:rsidRDefault="00BC5631" w:rsidP="00C67C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</w:p>
          <w:p w:rsidR="00BC5631" w:rsidRPr="00235A7E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C5631" w:rsidRPr="00235A7E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C5631" w:rsidRPr="00712E61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C5631" w:rsidRPr="00712E61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5B24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C5631" w:rsidRPr="006C2EAC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BC5631" w:rsidRPr="00235A7E" w:rsidTr="00FF5653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631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5631" w:rsidRPr="00B94B82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5631" w:rsidRPr="006C2EAC" w:rsidRDefault="00BC563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5631" w:rsidRDefault="00BC5631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C5631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C5631" w:rsidRPr="00235A7E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14D">
              <w:rPr>
                <w:rFonts w:ascii="Times New Roman" w:eastAsia="Times New Roman" w:hAnsi="Times New Roman" w:cs="Times New Roman"/>
                <w:bCs/>
                <w:lang w:eastAsia="ar-SA"/>
              </w:rPr>
              <w:t>300</w:t>
            </w:r>
            <w:r w:rsidR="001E58C3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5B24">
              <w:rPr>
                <w:rFonts w:ascii="Times New Roman" w:eastAsia="Times New Roman" w:hAnsi="Times New Roman" w:cs="Times New Roman"/>
                <w:bCs/>
                <w:lang w:eastAsia="ar-SA"/>
              </w:rPr>
              <w:t>50</w:t>
            </w:r>
            <w:r w:rsidR="001E58C3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5B24">
              <w:rPr>
                <w:rFonts w:ascii="Times New Roman" w:eastAsia="Times New Roman" w:hAnsi="Times New Roman" w:cs="Times New Roman"/>
                <w:bCs/>
                <w:lang w:eastAsia="ar-SA"/>
              </w:rPr>
              <w:t>50</w:t>
            </w:r>
            <w:r w:rsidR="001E58C3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BC5631" w:rsidRDefault="00712E6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 w:rsidR="00BC563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Default="00BC5631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CF47E6" w:rsidRPr="00235A7E" w:rsidTr="00FF5653">
        <w:trPr>
          <w:trHeight w:val="28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47E6" w:rsidRPr="00B94B82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47E6" w:rsidRPr="006C2EAC" w:rsidRDefault="00CF47E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47E6" w:rsidRDefault="00CF47E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7E6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1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  <w:r w:rsidR="001E58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="001E58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69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="001E58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CF47E6" w:rsidRPr="006C2EAC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1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BC5631" w:rsidRPr="00235A7E" w:rsidTr="0054446A">
        <w:trPr>
          <w:trHeight w:val="456"/>
        </w:trPr>
        <w:tc>
          <w:tcPr>
            <w:tcW w:w="562" w:type="dxa"/>
            <w:vMerge w:val="restart"/>
            <w:shd w:val="clear" w:color="auto" w:fill="auto"/>
          </w:tcPr>
          <w:p w:rsidR="00BC5631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631" w:rsidRPr="0068085B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 xml:space="preserve">Разработка пакета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документов по декларированию безопасности гидротехнических сооружений (ГТС)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C5631" w:rsidRDefault="00BC5631" w:rsidP="004E465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района Пестравский;</w:t>
            </w:r>
          </w:p>
          <w:p w:rsidR="00BC5631" w:rsidRPr="0068085B" w:rsidRDefault="00BC5631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МКУ</w:t>
            </w:r>
            <w:r w:rsidR="00B90CE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 xml:space="preserve">«Отдел по управлению муниципальным имуществом и земельными ресурсами администрации </w:t>
            </w:r>
            <w:r w:rsidRPr="0068085B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5631" w:rsidRPr="0068085B" w:rsidRDefault="00BC5631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-</w:t>
            </w:r>
          </w:p>
          <w:p w:rsidR="00BC5631" w:rsidRPr="0068085B" w:rsidRDefault="00BC5631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C5631" w:rsidRPr="0068085B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C5631" w:rsidRPr="00B853F1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350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C5631" w:rsidRPr="00B853F1" w:rsidRDefault="00712E6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14D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C5631" w:rsidRPr="00B853F1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5631" w:rsidRPr="00B853F1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BC5631" w:rsidRPr="00B853F1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CF47E6" w:rsidRPr="00235A7E" w:rsidTr="0054446A">
        <w:trPr>
          <w:trHeight w:val="1939"/>
        </w:trPr>
        <w:tc>
          <w:tcPr>
            <w:tcW w:w="562" w:type="dxa"/>
            <w:vMerge/>
            <w:shd w:val="clear" w:color="auto" w:fill="auto"/>
          </w:tcPr>
          <w:p w:rsidR="00CF47E6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47E6" w:rsidRPr="0068085B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47E6" w:rsidRPr="0068085B" w:rsidRDefault="00CF47E6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47E6" w:rsidRPr="0068085B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68085B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F47E6" w:rsidRPr="00B853F1" w:rsidRDefault="00CF47E6" w:rsidP="0044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855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F47E6" w:rsidRPr="0026514D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47E6" w:rsidRPr="0026514D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6514D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CF47E6" w:rsidRPr="0026514D" w:rsidRDefault="005C2852" w:rsidP="0044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CF47E6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Default="00CF47E6" w:rsidP="0069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6964C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ТОГО</w:t>
            </w:r>
          </w:p>
        </w:tc>
      </w:tr>
      <w:tr w:rsidR="00BC5631" w:rsidRPr="00235A7E" w:rsidTr="0054446A">
        <w:trPr>
          <w:trHeight w:val="226"/>
        </w:trPr>
        <w:tc>
          <w:tcPr>
            <w:tcW w:w="562" w:type="dxa"/>
            <w:vMerge w:val="restart"/>
            <w:shd w:val="clear" w:color="auto" w:fill="auto"/>
          </w:tcPr>
          <w:p w:rsidR="00BC5631" w:rsidRPr="00235A7E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631" w:rsidRPr="00015801" w:rsidRDefault="00BC563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lang w:eastAsia="ar-SA"/>
              </w:rPr>
              <w:t>Проведение экологической акции: «Чистый берег, чистый пляж – безопасный отдых наш!»</w:t>
            </w:r>
          </w:p>
          <w:p w:rsidR="00BC5631" w:rsidRPr="00015801" w:rsidRDefault="00BC563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lang w:eastAsia="ar-SA"/>
              </w:rPr>
              <w:t>Уборка от мусора массовых мест отдыха.</w:t>
            </w:r>
          </w:p>
          <w:p w:rsidR="00BC5631" w:rsidRPr="00015801" w:rsidRDefault="00BC563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lang w:eastAsia="ar-SA"/>
              </w:rPr>
              <w:t>Приобретение буклетов о раздельном сборе мусора.</w:t>
            </w:r>
          </w:p>
          <w:p w:rsidR="00BC5631" w:rsidRPr="00235A7E" w:rsidRDefault="00BC563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lang w:eastAsia="ar-SA"/>
              </w:rPr>
              <w:t>Приобретение мешков для мусора, перчаток, технического инвентаря для уборки, экипировки с символикой и т.д.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C5631" w:rsidRPr="00400989" w:rsidRDefault="00BC5631" w:rsidP="00B8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015801">
              <w:rPr>
                <w:rFonts w:ascii="Times New Roman" w:eastAsia="Lucida Sans Unicode" w:hAnsi="Times New Roman" w:cs="Times New Roman"/>
              </w:rPr>
              <w:t>Юго-Западное управление Министерства образования и науки Самарской области;</w:t>
            </w:r>
          </w:p>
          <w:p w:rsidR="00BC5631" w:rsidRPr="004F2A42" w:rsidRDefault="00BC5631" w:rsidP="00B8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00989">
              <w:rPr>
                <w:rFonts w:ascii="Times New Roman" w:eastAsia="Lucida Sans Unicode" w:hAnsi="Times New Roman" w:cs="Times New Roman"/>
                <w:color w:val="000000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5631" w:rsidRPr="00235A7E" w:rsidRDefault="00BC5631" w:rsidP="00C67C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2021-</w:t>
            </w:r>
          </w:p>
          <w:p w:rsidR="00BC5631" w:rsidRPr="00235A7E" w:rsidRDefault="00BC5631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BC5631" w:rsidRPr="00015801" w:rsidRDefault="00BC5631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C5631" w:rsidRPr="00235A7E" w:rsidRDefault="00712E6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Pr="0026514D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C5631" w:rsidRPr="00712E61" w:rsidRDefault="00712E6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712E61" w:rsidRDefault="00712E6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712E61" w:rsidRDefault="00712E6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2E61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  <w:r w:rsidR="006A5665">
              <w:rPr>
                <w:rFonts w:ascii="Times New Roman" w:eastAsia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BC5631" w:rsidRPr="00235A7E" w:rsidRDefault="00712E61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  <w:r w:rsidR="00BC5631"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C5631" w:rsidRPr="00235A7E" w:rsidRDefault="00BC563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CF47E6" w:rsidRPr="00235A7E" w:rsidTr="0054446A">
        <w:trPr>
          <w:trHeight w:val="1756"/>
        </w:trPr>
        <w:tc>
          <w:tcPr>
            <w:tcW w:w="562" w:type="dxa"/>
            <w:vMerge/>
            <w:shd w:val="clear" w:color="auto" w:fill="auto"/>
          </w:tcPr>
          <w:p w:rsidR="00CF47E6" w:rsidRPr="00235A7E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47E6" w:rsidRPr="00235A7E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47E6" w:rsidRPr="00235A7E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47E6" w:rsidRPr="00235A7E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F47E6" w:rsidRPr="0068085B" w:rsidRDefault="00CF47E6" w:rsidP="006964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F47E6" w:rsidRPr="0068085B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68085B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68085B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CF47E6" w:rsidRPr="0068085B" w:rsidRDefault="00CF47E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="006A56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7E6" w:rsidRPr="00235A7E" w:rsidRDefault="00CF47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015801" w:rsidRPr="00235A7E" w:rsidTr="0054446A">
        <w:trPr>
          <w:trHeight w:val="563"/>
        </w:trPr>
        <w:tc>
          <w:tcPr>
            <w:tcW w:w="562" w:type="dxa"/>
            <w:shd w:val="clear" w:color="auto" w:fill="auto"/>
          </w:tcPr>
          <w:p w:rsidR="00015801" w:rsidRPr="00235A7E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015801" w:rsidRPr="00015801" w:rsidRDefault="0001580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lang w:eastAsia="ar-SA"/>
              </w:rPr>
              <w:t>Создание молодежных объединений по интересам экологической направленности</w:t>
            </w:r>
          </w:p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015801" w:rsidRPr="00015801" w:rsidRDefault="0001580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lang w:eastAsia="ar-SA"/>
              </w:rPr>
              <w:t>Юго-Западное управление Министерства образования и науки Самарской области;</w:t>
            </w:r>
          </w:p>
          <w:p w:rsidR="00015801" w:rsidRPr="00235A7E" w:rsidRDefault="00015801" w:rsidP="0001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lang w:eastAsia="ar-SA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  <w:tc>
          <w:tcPr>
            <w:tcW w:w="709" w:type="dxa"/>
            <w:shd w:val="clear" w:color="auto" w:fill="auto"/>
          </w:tcPr>
          <w:p w:rsidR="00015801" w:rsidRPr="00235A7E" w:rsidRDefault="00B86E64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015801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6A5665" w:rsidRPr="00235A7E" w:rsidTr="0054446A">
        <w:trPr>
          <w:trHeight w:val="428"/>
        </w:trPr>
        <w:tc>
          <w:tcPr>
            <w:tcW w:w="562" w:type="dxa"/>
            <w:vMerge w:val="restart"/>
            <w:tcBorders>
              <w:right w:val="nil"/>
            </w:tcBorders>
            <w:shd w:val="clear" w:color="auto" w:fill="auto"/>
          </w:tcPr>
          <w:p w:rsidR="006A5665" w:rsidRPr="00235A7E" w:rsidRDefault="001D0BBF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12</w:t>
            </w:r>
          </w:p>
        </w:tc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</w:tcPr>
          <w:p w:rsidR="006A5665" w:rsidRPr="00235A7E" w:rsidRDefault="006A5665" w:rsidP="005C28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82234">
              <w:rPr>
                <w:rFonts w:ascii="Times New Roman" w:eastAsia="Times New Roman" w:hAnsi="Times New Roman" w:cs="Times New Roman"/>
                <w:lang w:eastAsia="ar-SA"/>
              </w:rPr>
              <w:t>Организация и участие детей в детских районных, региональных конкурсах по экологической тематике, а также организация литературных экологических ликбезов и акций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</w:tcPr>
          <w:p w:rsidR="006A5665" w:rsidRPr="00282234" w:rsidRDefault="006A5665" w:rsidP="005C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82234">
              <w:rPr>
                <w:rFonts w:ascii="Times New Roman" w:eastAsia="Times New Roman" w:hAnsi="Times New Roman" w:cs="Times New Roman"/>
                <w:bCs/>
                <w:lang w:eastAsia="ar-SA"/>
              </w:rPr>
              <w:t>Юго-Западное управление Министерства образования и науки Самарской области;</w:t>
            </w:r>
          </w:p>
          <w:p w:rsidR="006A5665" w:rsidRPr="00235A7E" w:rsidRDefault="006A5665" w:rsidP="005C28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82234">
              <w:rPr>
                <w:rFonts w:ascii="Times New Roman" w:eastAsia="Times New Roman" w:hAnsi="Times New Roman" w:cs="Times New Roman"/>
                <w:bCs/>
                <w:lang w:eastAsia="ar-SA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82234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DD6F15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DD6F15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DD6F15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DD6F15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63" w:type="dxa"/>
            <w:shd w:val="clear" w:color="auto" w:fill="auto"/>
          </w:tcPr>
          <w:p w:rsidR="006A5665" w:rsidRPr="0068085B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6A5665" w:rsidRPr="00235A7E" w:rsidTr="0054446A">
        <w:trPr>
          <w:trHeight w:val="2103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65" w:rsidRPr="0068085B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13E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65" w:rsidRDefault="006A5665" w:rsidP="006A5665">
            <w:pPr>
              <w:jc w:val="center"/>
            </w:pPr>
            <w:r w:rsidRPr="004543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65" w:rsidRDefault="006A5665" w:rsidP="006A5665">
            <w:pPr>
              <w:jc w:val="center"/>
            </w:pPr>
            <w:r w:rsidRPr="004543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5665" w:rsidRDefault="006A5665" w:rsidP="006A5665">
            <w:pPr>
              <w:jc w:val="center"/>
            </w:pPr>
            <w:r w:rsidRPr="004543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5665" w:rsidRDefault="006A5665" w:rsidP="006A5665">
            <w:pPr>
              <w:jc w:val="center"/>
            </w:pPr>
            <w:r w:rsidRPr="004543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015801" w:rsidRPr="00235A7E" w:rsidTr="0054446A">
        <w:trPr>
          <w:trHeight w:val="563"/>
        </w:trPr>
        <w:tc>
          <w:tcPr>
            <w:tcW w:w="562" w:type="dxa"/>
            <w:shd w:val="clear" w:color="auto" w:fill="auto"/>
          </w:tcPr>
          <w:p w:rsidR="00015801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15801" w:rsidRPr="00235A7E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6E64">
              <w:rPr>
                <w:rFonts w:ascii="Times New Roman" w:eastAsia="Times New Roman" w:hAnsi="Times New Roman" w:cs="Times New Roman"/>
                <w:lang w:eastAsia="ar-SA"/>
              </w:rPr>
              <w:t>Повышение качества экологического образования в образовательных учреждениях района</w:t>
            </w:r>
          </w:p>
        </w:tc>
        <w:tc>
          <w:tcPr>
            <w:tcW w:w="2551" w:type="dxa"/>
            <w:shd w:val="clear" w:color="auto" w:fill="auto"/>
          </w:tcPr>
          <w:p w:rsidR="00015801" w:rsidRPr="00235A7E" w:rsidRDefault="00B86E64" w:rsidP="00B8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13E1">
              <w:rPr>
                <w:rFonts w:ascii="Times New Roman" w:eastAsia="Times New Roman" w:hAnsi="Times New Roman" w:cs="Times New Roman"/>
                <w:bCs/>
                <w:lang w:eastAsia="ar-SA"/>
              </w:rPr>
              <w:t>Юго-Западное управление Министерства образо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вания и науки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015801" w:rsidRPr="00235A7E" w:rsidRDefault="00B86E64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235A7E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15801" w:rsidRPr="00235A7E" w:rsidTr="0054446A">
        <w:trPr>
          <w:trHeight w:val="1497"/>
        </w:trPr>
        <w:tc>
          <w:tcPr>
            <w:tcW w:w="562" w:type="dxa"/>
            <w:shd w:val="clear" w:color="auto" w:fill="auto"/>
          </w:tcPr>
          <w:p w:rsidR="00015801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15801" w:rsidRPr="00B86E64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6E64">
              <w:rPr>
                <w:rFonts w:ascii="Times New Roman" w:eastAsia="Times New Roman" w:hAnsi="Times New Roman" w:cs="Times New Roman"/>
                <w:lang w:eastAsia="ar-SA"/>
              </w:rPr>
              <w:t>Развитие экологической культуры через средства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015801" w:rsidRPr="00235A7E" w:rsidRDefault="00B86E64" w:rsidP="00B8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13E1">
              <w:rPr>
                <w:rFonts w:ascii="Times New Roman" w:eastAsia="Times New Roman" w:hAnsi="Times New Roman" w:cs="Times New Roman"/>
                <w:bCs/>
                <w:lang w:eastAsia="ar-SA"/>
              </w:rPr>
              <w:t>Юго-Западное управление Министерства образо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вания и науки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015801" w:rsidRPr="00235A7E" w:rsidRDefault="00B86E64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235A7E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6A5665" w:rsidRPr="00235A7E" w:rsidTr="0054446A">
        <w:trPr>
          <w:trHeight w:val="399"/>
        </w:trPr>
        <w:tc>
          <w:tcPr>
            <w:tcW w:w="562" w:type="dxa"/>
            <w:vMerge w:val="restart"/>
            <w:shd w:val="clear" w:color="auto" w:fill="auto"/>
          </w:tcPr>
          <w:p w:rsidR="006A5665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6E64">
              <w:rPr>
                <w:rFonts w:ascii="Times New Roman" w:eastAsia="Times New Roman" w:hAnsi="Times New Roman" w:cs="Times New Roman"/>
                <w:lang w:eastAsia="ar-SA"/>
              </w:rPr>
              <w:t>Прохождение обучения на курсах повышения квалификации для специалистов по охране окружающей среды, приобретение журналов и спец. литературы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5665" w:rsidRPr="00B86E64" w:rsidRDefault="006A5665" w:rsidP="00B8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6E6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B86E64">
              <w:rPr>
                <w:rFonts w:ascii="Times New Roman" w:eastAsia="Lucida Sans Unicode" w:hAnsi="Times New Roman" w:cs="Times New Roman"/>
              </w:rPr>
              <w:t>муниципального района Пестравский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6A5665" w:rsidRPr="00235A7E" w:rsidRDefault="006A5665" w:rsidP="00C67C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</w:p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066CE4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066CE4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066CE4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066CE4">
              <w:rPr>
                <w:rFonts w:ascii="Times New Roman" w:eastAsia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263" w:type="dxa"/>
            <w:shd w:val="clear" w:color="auto" w:fill="auto"/>
          </w:tcPr>
          <w:p w:rsidR="006A5665" w:rsidRPr="0068085B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6A5665" w:rsidRPr="00235A7E" w:rsidTr="0054446A">
        <w:trPr>
          <w:trHeight w:val="1951"/>
        </w:trPr>
        <w:tc>
          <w:tcPr>
            <w:tcW w:w="562" w:type="dxa"/>
            <w:vMerge/>
            <w:shd w:val="clear" w:color="auto" w:fill="auto"/>
          </w:tcPr>
          <w:p w:rsidR="006A5665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5665" w:rsidRPr="00B86E64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5665" w:rsidRPr="00B86E64" w:rsidRDefault="006A5665" w:rsidP="00B8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5665" w:rsidRPr="00235A7E" w:rsidRDefault="006A5665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6E75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6E75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6E75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6E75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A5665" w:rsidRDefault="006A5665" w:rsidP="006A5665">
            <w:pPr>
              <w:jc w:val="center"/>
            </w:pPr>
            <w:r w:rsidRPr="006E75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263" w:type="dxa"/>
            <w:shd w:val="clear" w:color="auto" w:fill="auto"/>
          </w:tcPr>
          <w:p w:rsidR="006A5665" w:rsidRPr="0068085B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5665" w:rsidRPr="00235A7E" w:rsidRDefault="006A5665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015801" w:rsidRPr="00235A7E" w:rsidTr="0054446A">
        <w:trPr>
          <w:trHeight w:val="563"/>
        </w:trPr>
        <w:tc>
          <w:tcPr>
            <w:tcW w:w="562" w:type="dxa"/>
            <w:shd w:val="clear" w:color="auto" w:fill="auto"/>
          </w:tcPr>
          <w:p w:rsidR="00015801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015801" w:rsidRPr="00235A7E" w:rsidRDefault="004E4650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4650">
              <w:rPr>
                <w:rFonts w:ascii="Times New Roman" w:eastAsia="Times New Roman" w:hAnsi="Times New Roman" w:cs="Times New Roman"/>
                <w:lang w:eastAsia="ar-SA"/>
              </w:rPr>
              <w:t>Подготовка и публикация экологической информации в средствах массовой информации</w:t>
            </w:r>
          </w:p>
        </w:tc>
        <w:tc>
          <w:tcPr>
            <w:tcW w:w="2551" w:type="dxa"/>
            <w:shd w:val="clear" w:color="auto" w:fill="auto"/>
          </w:tcPr>
          <w:p w:rsidR="00015801" w:rsidRPr="004E4650" w:rsidRDefault="004E4650" w:rsidP="004E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4650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Администрация муниципального района Пестравский (главный специалист по охране окружающей среды)</w:t>
            </w:r>
          </w:p>
        </w:tc>
        <w:tc>
          <w:tcPr>
            <w:tcW w:w="709" w:type="dxa"/>
            <w:shd w:val="clear" w:color="auto" w:fill="auto"/>
          </w:tcPr>
          <w:p w:rsidR="00015801" w:rsidRPr="00235A7E" w:rsidRDefault="00B86E64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235A7E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15801" w:rsidRPr="00235A7E" w:rsidTr="0054446A">
        <w:trPr>
          <w:trHeight w:val="563"/>
        </w:trPr>
        <w:tc>
          <w:tcPr>
            <w:tcW w:w="562" w:type="dxa"/>
            <w:shd w:val="clear" w:color="auto" w:fill="auto"/>
          </w:tcPr>
          <w:p w:rsidR="00015801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015801" w:rsidRPr="00235A7E" w:rsidRDefault="004E4650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4650">
              <w:rPr>
                <w:rFonts w:ascii="Times New Roman" w:eastAsia="Times New Roman" w:hAnsi="Times New Roman" w:cs="Times New Roman"/>
                <w:lang w:eastAsia="ar-SA"/>
              </w:rPr>
              <w:t xml:space="preserve">Продолжение функционирования </w:t>
            </w:r>
            <w:r w:rsidRPr="004E4650">
              <w:rPr>
                <w:rFonts w:ascii="Times New Roman" w:eastAsia="Times New Roman" w:hAnsi="Times New Roman" w:cs="Times New Roman"/>
                <w:lang w:eastAsia="ar-SA"/>
              </w:rPr>
              <w:br/>
              <w:t>«горячего телефона – Зелёная линия»</w:t>
            </w:r>
          </w:p>
        </w:tc>
        <w:tc>
          <w:tcPr>
            <w:tcW w:w="2551" w:type="dxa"/>
            <w:shd w:val="clear" w:color="auto" w:fill="auto"/>
          </w:tcPr>
          <w:p w:rsidR="00015801" w:rsidRPr="004E4650" w:rsidRDefault="004E4650" w:rsidP="009F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4650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Администрация муниципального района Пестравский</w:t>
            </w:r>
          </w:p>
        </w:tc>
        <w:tc>
          <w:tcPr>
            <w:tcW w:w="709" w:type="dxa"/>
            <w:shd w:val="clear" w:color="auto" w:fill="auto"/>
          </w:tcPr>
          <w:p w:rsidR="00015801" w:rsidRPr="00235A7E" w:rsidRDefault="00B86E64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015801" w:rsidRPr="00235A7E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015801" w:rsidRPr="0068085B" w:rsidRDefault="00015801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5801" w:rsidRPr="00235A7E" w:rsidRDefault="00B86E6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AE1D69" w:rsidRPr="00235A7E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объем финансирования, в т. ч.</w:t>
            </w: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 w:rsid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</w:t>
            </w: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796,</w:t>
            </w:r>
          </w:p>
          <w:p w:rsidR="00AE1D69" w:rsidRP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086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853F1" w:rsidRDefault="00D855C2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5 040</w:t>
            </w:r>
            <w:r w:rsidR="004E2650" w:rsidRPr="00B217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90CE7" w:rsidRDefault="002C3BE6" w:rsidP="006B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6B38E1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470,0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</w:t>
            </w:r>
            <w:r w:rsidR="004961E9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82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</w:t>
            </w:r>
            <w:r w:rsidR="004961E9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52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AE1D69" w:rsidRPr="00B90CE7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AE1D69" w:rsidRPr="00B90CE7" w:rsidRDefault="00D67D68" w:rsidP="006A5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18 646</w:t>
            </w:r>
            <w:r w:rsidR="00055937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8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32E6" w:rsidRDefault="00D932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Pr="00235A7E" w:rsidRDefault="00D932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25C47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</w:tr>
      <w:tr w:rsidR="00AE1D69" w:rsidRPr="00225C47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C22FD3" w:rsidRDefault="00C22FD3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ar-SA"/>
              </w:rPr>
            </w:pPr>
            <w:r w:rsidRPr="00D85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1 4</w:t>
            </w:r>
            <w:r w:rsidR="004E2650" w:rsidRPr="00D85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03,5</w:t>
            </w:r>
          </w:p>
        </w:tc>
        <w:tc>
          <w:tcPr>
            <w:tcW w:w="1275" w:type="dxa"/>
            <w:shd w:val="clear" w:color="auto" w:fill="auto"/>
          </w:tcPr>
          <w:p w:rsidR="00AE1D69" w:rsidRPr="00B90CE7" w:rsidRDefault="002C3BE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90</w:t>
            </w:r>
            <w:r w:rsidR="00AE1D69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250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000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AE1D69" w:rsidRPr="00B90CE7" w:rsidRDefault="0063225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8 5</w:t>
            </w:r>
            <w:r w:rsidR="00055937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134" w:type="dxa"/>
            <w:shd w:val="clear" w:color="auto" w:fill="auto"/>
          </w:tcPr>
          <w:p w:rsidR="00AE1D69" w:rsidRPr="00B217C8" w:rsidRDefault="00B217C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green"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РБ</w:t>
            </w:r>
          </w:p>
        </w:tc>
      </w:tr>
      <w:tr w:rsidR="00AE1D69" w:rsidRPr="00235A7E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  <w:r w:rsid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796,</w:t>
            </w:r>
          </w:p>
          <w:p w:rsidR="00AE1D69" w:rsidRP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086</w:t>
            </w:r>
          </w:p>
        </w:tc>
        <w:tc>
          <w:tcPr>
            <w:tcW w:w="1276" w:type="dxa"/>
            <w:shd w:val="clear" w:color="auto" w:fill="auto"/>
          </w:tcPr>
          <w:p w:rsidR="00AE1D69" w:rsidRPr="00C22FD3" w:rsidRDefault="00D855C2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3 255</w:t>
            </w:r>
            <w:r w:rsidR="00EA55F2"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,2</w:t>
            </w:r>
            <w:r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1D69" w:rsidRPr="00B90CE7" w:rsidRDefault="001D0BBF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3 170,0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57</w:t>
            </w:r>
            <w:r w:rsidR="00AE1D69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E1D69" w:rsidRPr="00B90CE7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52</w:t>
            </w:r>
            <w:r w:rsidR="00AE1D69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  <w:r w:rsidR="006A5665"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63" w:type="dxa"/>
            <w:shd w:val="clear" w:color="auto" w:fill="auto"/>
          </w:tcPr>
          <w:p w:rsidR="00AE1D69" w:rsidRPr="00B90CE7" w:rsidRDefault="001D0BBF" w:rsidP="006A5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9 311</w:t>
            </w:r>
            <w:r w:rsidR="00055937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 w:rsidR="00BD01D1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</w:t>
            </w: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6A5665"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E1D69" w:rsidRPr="00B217C8" w:rsidRDefault="00B217C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green"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МБ</w:t>
            </w:r>
          </w:p>
        </w:tc>
      </w:tr>
      <w:tr w:rsidR="00EA55F2" w:rsidRPr="00235A7E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EA55F2" w:rsidRPr="00974944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  <w:proofErr w:type="spellStart"/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сверхфинансирование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A55F2" w:rsidRPr="00974944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A55F2" w:rsidRPr="00974944" w:rsidRDefault="00EA55F2" w:rsidP="00EC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381,76</w:t>
            </w:r>
          </w:p>
        </w:tc>
        <w:tc>
          <w:tcPr>
            <w:tcW w:w="1275" w:type="dxa"/>
            <w:shd w:val="clear" w:color="auto" w:fill="auto"/>
          </w:tcPr>
          <w:p w:rsidR="002C3BE6" w:rsidRPr="00B90CE7" w:rsidRDefault="006B38E1" w:rsidP="002C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400,0</w:t>
            </w:r>
          </w:p>
          <w:p w:rsidR="00EA55F2" w:rsidRPr="00B90CE7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A55F2" w:rsidRPr="00B90CE7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A55F2" w:rsidRPr="00B90CE7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63" w:type="dxa"/>
            <w:shd w:val="clear" w:color="auto" w:fill="auto"/>
          </w:tcPr>
          <w:p w:rsidR="00EA55F2" w:rsidRPr="00B90CE7" w:rsidRDefault="00D67D6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90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781,76</w:t>
            </w:r>
          </w:p>
        </w:tc>
        <w:tc>
          <w:tcPr>
            <w:tcW w:w="1134" w:type="dxa"/>
            <w:shd w:val="clear" w:color="auto" w:fill="auto"/>
          </w:tcPr>
          <w:p w:rsidR="00EA55F2" w:rsidRPr="00B217C8" w:rsidRDefault="00B217C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green"/>
                <w:lang w:eastAsia="ar-SA"/>
              </w:rPr>
            </w:pPr>
            <w:r w:rsidRPr="00B217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МБ </w:t>
            </w:r>
            <w:proofErr w:type="spellStart"/>
            <w:r w:rsidRPr="00632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сверхфинансирование</w:t>
            </w:r>
            <w:proofErr w:type="spellEnd"/>
            <w:r w:rsidRPr="00632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E1D69" w:rsidRPr="00235A7E" w:rsidTr="00870C33">
        <w:trPr>
          <w:trHeight w:val="601"/>
        </w:trPr>
        <w:tc>
          <w:tcPr>
            <w:tcW w:w="524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E242DA" w:rsidRDefault="00E242DA" w:rsidP="001A53AC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E242DA">
      <w:pPr>
        <w:tabs>
          <w:tab w:val="left" w:pos="676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35A7E" w:rsidRPr="00235A7E" w:rsidSect="000524A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055BE"/>
    <w:multiLevelType w:val="hybridMultilevel"/>
    <w:tmpl w:val="863422BA"/>
    <w:lvl w:ilvl="0" w:tplc="F7C4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528E9"/>
    <w:multiLevelType w:val="hybridMultilevel"/>
    <w:tmpl w:val="3B84B04C"/>
    <w:lvl w:ilvl="0" w:tplc="78000146">
      <w:start w:val="1"/>
      <w:numFmt w:val="decimal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46C"/>
    <w:multiLevelType w:val="multilevel"/>
    <w:tmpl w:val="FFD42E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82AD9"/>
    <w:multiLevelType w:val="hybridMultilevel"/>
    <w:tmpl w:val="E0D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51A"/>
    <w:multiLevelType w:val="hybridMultilevel"/>
    <w:tmpl w:val="86E0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85C63"/>
    <w:multiLevelType w:val="hybridMultilevel"/>
    <w:tmpl w:val="2D1ACBE8"/>
    <w:lvl w:ilvl="0" w:tplc="15EA14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61D"/>
    <w:multiLevelType w:val="hybridMultilevel"/>
    <w:tmpl w:val="A8F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097"/>
    <w:multiLevelType w:val="hybridMultilevel"/>
    <w:tmpl w:val="3B5E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7A18"/>
    <w:multiLevelType w:val="hybridMultilevel"/>
    <w:tmpl w:val="B810D350"/>
    <w:lvl w:ilvl="0" w:tplc="59FA4412">
      <w:start w:val="3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3DC5"/>
    <w:multiLevelType w:val="hybridMultilevel"/>
    <w:tmpl w:val="BEFEADBC"/>
    <w:lvl w:ilvl="0" w:tplc="B33C8AF8">
      <w:start w:val="9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53023772"/>
    <w:multiLevelType w:val="hybridMultilevel"/>
    <w:tmpl w:val="4532EE0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06296"/>
    <w:multiLevelType w:val="hybridMultilevel"/>
    <w:tmpl w:val="EC7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3B57"/>
    <w:multiLevelType w:val="hybridMultilevel"/>
    <w:tmpl w:val="01F6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F08"/>
    <w:multiLevelType w:val="hybridMultilevel"/>
    <w:tmpl w:val="FB940F80"/>
    <w:lvl w:ilvl="0" w:tplc="43F2F74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F475535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2673B7D"/>
    <w:multiLevelType w:val="hybridMultilevel"/>
    <w:tmpl w:val="2028212E"/>
    <w:lvl w:ilvl="0" w:tplc="9454C062">
      <w:start w:val="8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A671125"/>
    <w:multiLevelType w:val="hybridMultilevel"/>
    <w:tmpl w:val="D9D2DC28"/>
    <w:lvl w:ilvl="0" w:tplc="B7A491DA">
      <w:start w:val="9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EEB550C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3E4B07"/>
    <w:multiLevelType w:val="hybridMultilevel"/>
    <w:tmpl w:val="263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D0721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23"/>
  </w:num>
  <w:num w:numId="16">
    <w:abstractNumId w:val="15"/>
  </w:num>
  <w:num w:numId="17">
    <w:abstractNumId w:val="10"/>
  </w:num>
  <w:num w:numId="18">
    <w:abstractNumId w:val="25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24"/>
  </w:num>
  <w:num w:numId="25">
    <w:abstractNumId w:val="13"/>
  </w:num>
  <w:num w:numId="26">
    <w:abstractNumId w:val="21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144C4"/>
    <w:rsid w:val="00015801"/>
    <w:rsid w:val="00016371"/>
    <w:rsid w:val="0002335E"/>
    <w:rsid w:val="00050962"/>
    <w:rsid w:val="000524A4"/>
    <w:rsid w:val="000534AF"/>
    <w:rsid w:val="00055937"/>
    <w:rsid w:val="0006298D"/>
    <w:rsid w:val="000751BA"/>
    <w:rsid w:val="00082714"/>
    <w:rsid w:val="00094434"/>
    <w:rsid w:val="000A3496"/>
    <w:rsid w:val="000C6E17"/>
    <w:rsid w:val="000E3066"/>
    <w:rsid w:val="00120AA0"/>
    <w:rsid w:val="00125B78"/>
    <w:rsid w:val="00132AF7"/>
    <w:rsid w:val="00141E70"/>
    <w:rsid w:val="001437D1"/>
    <w:rsid w:val="00145B63"/>
    <w:rsid w:val="0015380C"/>
    <w:rsid w:val="00166764"/>
    <w:rsid w:val="001667B5"/>
    <w:rsid w:val="00176F1D"/>
    <w:rsid w:val="001825F2"/>
    <w:rsid w:val="00192084"/>
    <w:rsid w:val="001962CD"/>
    <w:rsid w:val="001A292F"/>
    <w:rsid w:val="001A53AC"/>
    <w:rsid w:val="001C65E2"/>
    <w:rsid w:val="001D0BBF"/>
    <w:rsid w:val="001E58C3"/>
    <w:rsid w:val="001E6A8C"/>
    <w:rsid w:val="002029D2"/>
    <w:rsid w:val="00212334"/>
    <w:rsid w:val="00225C47"/>
    <w:rsid w:val="0023046A"/>
    <w:rsid w:val="00235A7E"/>
    <w:rsid w:val="00237510"/>
    <w:rsid w:val="00237A5C"/>
    <w:rsid w:val="002458D7"/>
    <w:rsid w:val="0026514D"/>
    <w:rsid w:val="002722DA"/>
    <w:rsid w:val="00283AA7"/>
    <w:rsid w:val="002B27F3"/>
    <w:rsid w:val="002C005C"/>
    <w:rsid w:val="002C3BE6"/>
    <w:rsid w:val="002C4AD5"/>
    <w:rsid w:val="002D659E"/>
    <w:rsid w:val="002E5E08"/>
    <w:rsid w:val="002F42B3"/>
    <w:rsid w:val="002F4825"/>
    <w:rsid w:val="00353506"/>
    <w:rsid w:val="0035387B"/>
    <w:rsid w:val="00373BB1"/>
    <w:rsid w:val="00384A77"/>
    <w:rsid w:val="003965D5"/>
    <w:rsid w:val="003A385A"/>
    <w:rsid w:val="003A4CDA"/>
    <w:rsid w:val="003A78B9"/>
    <w:rsid w:val="003A7B80"/>
    <w:rsid w:val="003B6415"/>
    <w:rsid w:val="003C75A4"/>
    <w:rsid w:val="003E501D"/>
    <w:rsid w:val="003F6963"/>
    <w:rsid w:val="00400989"/>
    <w:rsid w:val="00406A1B"/>
    <w:rsid w:val="00420C3F"/>
    <w:rsid w:val="004240F2"/>
    <w:rsid w:val="00430EF0"/>
    <w:rsid w:val="00442A03"/>
    <w:rsid w:val="004505BF"/>
    <w:rsid w:val="004808BC"/>
    <w:rsid w:val="004961E9"/>
    <w:rsid w:val="004A2D05"/>
    <w:rsid w:val="004B20FC"/>
    <w:rsid w:val="004C0791"/>
    <w:rsid w:val="004C2980"/>
    <w:rsid w:val="004C636D"/>
    <w:rsid w:val="004E2650"/>
    <w:rsid w:val="004E4650"/>
    <w:rsid w:val="004E5F1E"/>
    <w:rsid w:val="004F18FF"/>
    <w:rsid w:val="004F2A42"/>
    <w:rsid w:val="0050347F"/>
    <w:rsid w:val="00505A72"/>
    <w:rsid w:val="005107D9"/>
    <w:rsid w:val="00510BD6"/>
    <w:rsid w:val="00520F8F"/>
    <w:rsid w:val="005268F0"/>
    <w:rsid w:val="0054446A"/>
    <w:rsid w:val="00560697"/>
    <w:rsid w:val="00563192"/>
    <w:rsid w:val="00566149"/>
    <w:rsid w:val="0058564D"/>
    <w:rsid w:val="0059185B"/>
    <w:rsid w:val="00592AE5"/>
    <w:rsid w:val="005A20C0"/>
    <w:rsid w:val="005C0AF0"/>
    <w:rsid w:val="005C2852"/>
    <w:rsid w:val="005F1C43"/>
    <w:rsid w:val="005F50BA"/>
    <w:rsid w:val="005F7022"/>
    <w:rsid w:val="00605010"/>
    <w:rsid w:val="006166BB"/>
    <w:rsid w:val="0063018F"/>
    <w:rsid w:val="00632259"/>
    <w:rsid w:val="00652F9E"/>
    <w:rsid w:val="00654498"/>
    <w:rsid w:val="00654A91"/>
    <w:rsid w:val="006553FA"/>
    <w:rsid w:val="00655F9C"/>
    <w:rsid w:val="0065787E"/>
    <w:rsid w:val="00661E59"/>
    <w:rsid w:val="00663B52"/>
    <w:rsid w:val="0068085B"/>
    <w:rsid w:val="00684958"/>
    <w:rsid w:val="006964C4"/>
    <w:rsid w:val="006A5665"/>
    <w:rsid w:val="006B38E1"/>
    <w:rsid w:val="006B4C18"/>
    <w:rsid w:val="006B544E"/>
    <w:rsid w:val="006B5DF5"/>
    <w:rsid w:val="006C2526"/>
    <w:rsid w:val="006C2EAC"/>
    <w:rsid w:val="006C7F01"/>
    <w:rsid w:val="00700694"/>
    <w:rsid w:val="007013E1"/>
    <w:rsid w:val="00702CFB"/>
    <w:rsid w:val="007050A6"/>
    <w:rsid w:val="00712E61"/>
    <w:rsid w:val="00716B00"/>
    <w:rsid w:val="00716D7F"/>
    <w:rsid w:val="00720A93"/>
    <w:rsid w:val="007212CF"/>
    <w:rsid w:val="00747A1F"/>
    <w:rsid w:val="00752473"/>
    <w:rsid w:val="00754175"/>
    <w:rsid w:val="007C31B7"/>
    <w:rsid w:val="007C4B19"/>
    <w:rsid w:val="007E4418"/>
    <w:rsid w:val="007E638A"/>
    <w:rsid w:val="007F280B"/>
    <w:rsid w:val="007F3166"/>
    <w:rsid w:val="00804F4E"/>
    <w:rsid w:val="00806624"/>
    <w:rsid w:val="00832659"/>
    <w:rsid w:val="00834397"/>
    <w:rsid w:val="00835440"/>
    <w:rsid w:val="00841D82"/>
    <w:rsid w:val="00854EB1"/>
    <w:rsid w:val="008626CD"/>
    <w:rsid w:val="00862D2E"/>
    <w:rsid w:val="0086559F"/>
    <w:rsid w:val="008669E8"/>
    <w:rsid w:val="00870C33"/>
    <w:rsid w:val="00875C10"/>
    <w:rsid w:val="00887D4C"/>
    <w:rsid w:val="008917DA"/>
    <w:rsid w:val="00891F03"/>
    <w:rsid w:val="00893A09"/>
    <w:rsid w:val="00896701"/>
    <w:rsid w:val="008A1D8C"/>
    <w:rsid w:val="008A4109"/>
    <w:rsid w:val="008A54F8"/>
    <w:rsid w:val="008D2FBE"/>
    <w:rsid w:val="008E0DD1"/>
    <w:rsid w:val="008E7DB0"/>
    <w:rsid w:val="008F4F12"/>
    <w:rsid w:val="008F5B24"/>
    <w:rsid w:val="009219A5"/>
    <w:rsid w:val="00934746"/>
    <w:rsid w:val="00943C56"/>
    <w:rsid w:val="00945F71"/>
    <w:rsid w:val="009517E7"/>
    <w:rsid w:val="00974944"/>
    <w:rsid w:val="00981FB3"/>
    <w:rsid w:val="009841DC"/>
    <w:rsid w:val="009A687A"/>
    <w:rsid w:val="009B5193"/>
    <w:rsid w:val="009D20B0"/>
    <w:rsid w:val="009D30CC"/>
    <w:rsid w:val="009F6E6F"/>
    <w:rsid w:val="00A1568A"/>
    <w:rsid w:val="00A2197D"/>
    <w:rsid w:val="00A31D1A"/>
    <w:rsid w:val="00A3316A"/>
    <w:rsid w:val="00A35706"/>
    <w:rsid w:val="00A358C7"/>
    <w:rsid w:val="00A51F40"/>
    <w:rsid w:val="00A52A70"/>
    <w:rsid w:val="00A66B82"/>
    <w:rsid w:val="00A75379"/>
    <w:rsid w:val="00A9370A"/>
    <w:rsid w:val="00A959BE"/>
    <w:rsid w:val="00AA7F48"/>
    <w:rsid w:val="00AD134E"/>
    <w:rsid w:val="00AD5053"/>
    <w:rsid w:val="00AD66C4"/>
    <w:rsid w:val="00AD6FD5"/>
    <w:rsid w:val="00AE1D69"/>
    <w:rsid w:val="00AF383D"/>
    <w:rsid w:val="00B13E55"/>
    <w:rsid w:val="00B16D71"/>
    <w:rsid w:val="00B209B5"/>
    <w:rsid w:val="00B217C8"/>
    <w:rsid w:val="00B23452"/>
    <w:rsid w:val="00B23924"/>
    <w:rsid w:val="00B46AC2"/>
    <w:rsid w:val="00B549F8"/>
    <w:rsid w:val="00B54B65"/>
    <w:rsid w:val="00B5692D"/>
    <w:rsid w:val="00B60259"/>
    <w:rsid w:val="00B60615"/>
    <w:rsid w:val="00B64F6B"/>
    <w:rsid w:val="00B748BE"/>
    <w:rsid w:val="00B853F1"/>
    <w:rsid w:val="00B86E64"/>
    <w:rsid w:val="00B90CE7"/>
    <w:rsid w:val="00B92360"/>
    <w:rsid w:val="00B94922"/>
    <w:rsid w:val="00B94B82"/>
    <w:rsid w:val="00B952DB"/>
    <w:rsid w:val="00BA7E07"/>
    <w:rsid w:val="00BB62DA"/>
    <w:rsid w:val="00BC11F3"/>
    <w:rsid w:val="00BC5631"/>
    <w:rsid w:val="00BD01D1"/>
    <w:rsid w:val="00BD3E31"/>
    <w:rsid w:val="00BE0616"/>
    <w:rsid w:val="00BF3A74"/>
    <w:rsid w:val="00C116F5"/>
    <w:rsid w:val="00C14921"/>
    <w:rsid w:val="00C20368"/>
    <w:rsid w:val="00C22FD3"/>
    <w:rsid w:val="00C359C4"/>
    <w:rsid w:val="00C37204"/>
    <w:rsid w:val="00C67C97"/>
    <w:rsid w:val="00C67DD2"/>
    <w:rsid w:val="00C84EEE"/>
    <w:rsid w:val="00C851B1"/>
    <w:rsid w:val="00C85E39"/>
    <w:rsid w:val="00CE703C"/>
    <w:rsid w:val="00CF47E6"/>
    <w:rsid w:val="00D063C2"/>
    <w:rsid w:val="00D16D46"/>
    <w:rsid w:val="00D210B2"/>
    <w:rsid w:val="00D237F3"/>
    <w:rsid w:val="00D325E4"/>
    <w:rsid w:val="00D45220"/>
    <w:rsid w:val="00D4572D"/>
    <w:rsid w:val="00D630F8"/>
    <w:rsid w:val="00D67D68"/>
    <w:rsid w:val="00D7513B"/>
    <w:rsid w:val="00D81210"/>
    <w:rsid w:val="00D855C2"/>
    <w:rsid w:val="00D85EFB"/>
    <w:rsid w:val="00D909B1"/>
    <w:rsid w:val="00D932E6"/>
    <w:rsid w:val="00D9688A"/>
    <w:rsid w:val="00DA4660"/>
    <w:rsid w:val="00DA4847"/>
    <w:rsid w:val="00DA59DD"/>
    <w:rsid w:val="00DA5ABD"/>
    <w:rsid w:val="00DB57F6"/>
    <w:rsid w:val="00DE3B50"/>
    <w:rsid w:val="00DE56B8"/>
    <w:rsid w:val="00E0784F"/>
    <w:rsid w:val="00E11626"/>
    <w:rsid w:val="00E15ACC"/>
    <w:rsid w:val="00E242DA"/>
    <w:rsid w:val="00E32765"/>
    <w:rsid w:val="00E40BDA"/>
    <w:rsid w:val="00E53E5F"/>
    <w:rsid w:val="00E5641C"/>
    <w:rsid w:val="00E631C3"/>
    <w:rsid w:val="00E63DEF"/>
    <w:rsid w:val="00E663C6"/>
    <w:rsid w:val="00E8674A"/>
    <w:rsid w:val="00EA55F2"/>
    <w:rsid w:val="00EC1A1A"/>
    <w:rsid w:val="00EC3026"/>
    <w:rsid w:val="00ED06A0"/>
    <w:rsid w:val="00EE0873"/>
    <w:rsid w:val="00EE440E"/>
    <w:rsid w:val="00EF2E86"/>
    <w:rsid w:val="00F0390C"/>
    <w:rsid w:val="00F05B66"/>
    <w:rsid w:val="00F12470"/>
    <w:rsid w:val="00F3675A"/>
    <w:rsid w:val="00F42F19"/>
    <w:rsid w:val="00F45446"/>
    <w:rsid w:val="00F525F9"/>
    <w:rsid w:val="00F52A70"/>
    <w:rsid w:val="00F551F2"/>
    <w:rsid w:val="00F60202"/>
    <w:rsid w:val="00F727AC"/>
    <w:rsid w:val="00F77587"/>
    <w:rsid w:val="00F84A99"/>
    <w:rsid w:val="00F900AE"/>
    <w:rsid w:val="00F96ADF"/>
    <w:rsid w:val="00F97D0A"/>
    <w:rsid w:val="00FA7898"/>
    <w:rsid w:val="00FC02BA"/>
    <w:rsid w:val="00FC2A8F"/>
    <w:rsid w:val="00FC5914"/>
    <w:rsid w:val="00FD0CF7"/>
    <w:rsid w:val="00FD7FF1"/>
    <w:rsid w:val="00FE6FE1"/>
    <w:rsid w:val="00FF5653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22D7-B72D-4EE8-A6A0-1B2B2943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2023-05-31T10:35:00Z</cp:lastPrinted>
  <dcterms:created xsi:type="dcterms:W3CDTF">2023-05-31T10:44:00Z</dcterms:created>
  <dcterms:modified xsi:type="dcterms:W3CDTF">2023-05-31T10:44:00Z</dcterms:modified>
</cp:coreProperties>
</file>